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6" w:rsidRDefault="009E3C96" w:rsidP="009E3C9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06E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96" w:rsidRDefault="009E3C96" w:rsidP="009E3C9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3C96" w:rsidRPr="00B75113" w:rsidRDefault="00A76346" w:rsidP="00B75113">
      <w:pPr>
        <w:tabs>
          <w:tab w:val="left" w:pos="7088"/>
        </w:tabs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Znak sprawy: PP.042.4.18</w:t>
      </w:r>
      <w:r w:rsidR="00B75113" w:rsidRPr="00F07A3E">
        <w:rPr>
          <w:rFonts w:ascii="Times New Roman" w:hAnsi="Times New Roman" w:cs="Times New Roman"/>
          <w:sz w:val="24"/>
          <w:szCs w:val="24"/>
        </w:rPr>
        <w:t>.2017</w:t>
      </w:r>
      <w:r w:rsidR="00B75113">
        <w:rPr>
          <w:szCs w:val="22"/>
        </w:rPr>
        <w:t xml:space="preserve">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tel. 85 6822018, fax: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o przetargu nieograniczonym na realizację zamówienia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C03">
        <w:rPr>
          <w:rFonts w:ascii="Times New Roman" w:hAnsi="Times New Roman"/>
          <w:b/>
          <w:sz w:val="24"/>
          <w:szCs w:val="24"/>
        </w:rPr>
        <w:t>„Przygotowanie i przeprowadzenie warsztatów i zajęć terenowych o tematyce przyrodniczej na potrzeby projektu „Puszcza i ludzie”</w:t>
      </w:r>
      <w:r w:rsidR="006C155B">
        <w:rPr>
          <w:rFonts w:ascii="Times New Roman" w:hAnsi="Times New Roman"/>
          <w:b/>
          <w:sz w:val="24"/>
          <w:szCs w:val="24"/>
        </w:rPr>
        <w:t xml:space="preserve"> – I etap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9E3C96" w:rsidRPr="00861879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861879" w:rsidRPr="00F07A3E" w:rsidRDefault="00861879" w:rsidP="00861879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26" w:rsidRPr="008C3611" w:rsidRDefault="009E3C96" w:rsidP="007E5426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61879">
        <w:rPr>
          <w:rFonts w:ascii="Times New Roman" w:hAnsi="Times New Roman" w:cs="Times New Roman"/>
          <w:b/>
          <w:sz w:val="24"/>
          <w:szCs w:val="24"/>
        </w:rPr>
        <w:t>Pakiet I</w:t>
      </w:r>
      <w:r w:rsidR="00F07A3E" w:rsidRPr="00861879">
        <w:t xml:space="preserve"> </w:t>
      </w:r>
      <w:r w:rsidR="00F07A3E" w:rsidRPr="00861879">
        <w:rPr>
          <w:rFonts w:ascii="Times New Roman" w:hAnsi="Times New Roman" w:cs="Times New Roman"/>
          <w:b/>
          <w:sz w:val="24"/>
          <w:szCs w:val="24"/>
        </w:rPr>
        <w:t>Warsztaty terenowe dla społeczności lokalnych pt. „Puszcza odkryta na nowo”</w:t>
      </w:r>
      <w:r w:rsidRPr="00861879">
        <w:rPr>
          <w:rFonts w:ascii="Times New Roman" w:hAnsi="Times New Roman" w:cs="Times New Roman"/>
          <w:sz w:val="24"/>
          <w:szCs w:val="24"/>
        </w:rPr>
        <w:t xml:space="preserve"> 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B86AFF" w:rsidRPr="001D6BFC" w:rsidRDefault="00B86AFF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41BC6" w:rsidRPr="000A6571" w:rsidRDefault="00CB0AF5" w:rsidP="00CB0AF5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571">
        <w:rPr>
          <w:rFonts w:ascii="Times New Roman" w:hAnsi="Times New Roman" w:cs="Times New Roman"/>
          <w:b/>
          <w:bCs/>
          <w:sz w:val="24"/>
          <w:szCs w:val="24"/>
        </w:rPr>
        <w:t xml:space="preserve">w tym </w:t>
      </w:r>
      <w:r w:rsidR="00441BC6" w:rsidRPr="000A6571">
        <w:rPr>
          <w:rFonts w:ascii="Times New Roman" w:hAnsi="Times New Roman" w:cs="Times New Roman"/>
          <w:b/>
          <w:bCs/>
          <w:sz w:val="24"/>
          <w:szCs w:val="24"/>
        </w:rPr>
        <w:t xml:space="preserve">warsztaty pn. </w:t>
      </w:r>
    </w:p>
    <w:p w:rsidR="00441BC6" w:rsidRDefault="00B86AFF" w:rsidP="00441BC6">
      <w:pPr>
        <w:spacing w:line="100" w:lineRule="atLeast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571">
        <w:rPr>
          <w:rFonts w:ascii="Times New Roman" w:hAnsi="Times New Roman" w:cs="Times New Roman"/>
          <w:sz w:val="24"/>
          <w:szCs w:val="24"/>
        </w:rPr>
        <w:t xml:space="preserve">    a) </w:t>
      </w:r>
      <w:r w:rsidR="00441BC6" w:rsidRPr="000A6571">
        <w:rPr>
          <w:rFonts w:ascii="Times New Roman" w:hAnsi="Times New Roman" w:cs="Times New Roman"/>
          <w:sz w:val="24"/>
          <w:szCs w:val="24"/>
        </w:rPr>
        <w:t>Zielono mi, czyli jak chwasty</w:t>
      </w:r>
      <w:r w:rsidRPr="000A6571">
        <w:rPr>
          <w:rFonts w:ascii="Times New Roman" w:hAnsi="Times New Roman" w:cs="Times New Roman"/>
          <w:sz w:val="24"/>
          <w:szCs w:val="24"/>
        </w:rPr>
        <w:t xml:space="preserve"> i kwiatki przerobić na sałatki -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za cenę netto ...... zł (słownie:.....) + VAT ... % (kwota słownie:...), co stanowi </w:t>
      </w:r>
      <w:r w:rsidR="00867966" w:rsidRPr="00867966">
        <w:rPr>
          <w:rFonts w:ascii="Times New Roman" w:hAnsi="Times New Roman" w:cs="Times New Roman"/>
          <w:b/>
          <w:sz w:val="24"/>
          <w:szCs w:val="24"/>
        </w:rPr>
        <w:t>cenę</w:t>
      </w:r>
      <w:r w:rsidRPr="000A6571">
        <w:rPr>
          <w:rFonts w:ascii="Times New Roman" w:hAnsi="Times New Roman" w:cs="Times New Roman"/>
          <w:sz w:val="24"/>
          <w:szCs w:val="24"/>
        </w:rPr>
        <w:t xml:space="preserve"> </w:t>
      </w:r>
      <w:r w:rsidRPr="000A6571">
        <w:rPr>
          <w:rFonts w:ascii="Times New Roman" w:hAnsi="Times New Roman" w:cs="Times New Roman"/>
          <w:b/>
          <w:bCs/>
          <w:sz w:val="24"/>
          <w:szCs w:val="24"/>
        </w:rPr>
        <w:t xml:space="preserve">brutto___________ </w:t>
      </w:r>
      <w:r w:rsidRPr="000A6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złotych (słownie: ________________________)</w:t>
      </w:r>
    </w:p>
    <w:p w:rsidR="000A6571" w:rsidRPr="001D6BFC" w:rsidRDefault="000A6571" w:rsidP="00441BC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86AFF" w:rsidRDefault="00B86AFF" w:rsidP="00B86AFF">
      <w:pPr>
        <w:spacing w:line="100" w:lineRule="atLeast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571">
        <w:rPr>
          <w:rFonts w:ascii="Times New Roman" w:hAnsi="Times New Roman" w:cs="Times New Roman"/>
          <w:sz w:val="24"/>
          <w:szCs w:val="24"/>
        </w:rPr>
        <w:t xml:space="preserve">     b) Od bartnictwa do miodu lipowego -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2A60F6" w:rsidRPr="001D6BFC" w:rsidRDefault="002A60F6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A60F6" w:rsidRDefault="000A6571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441BC6" w:rsidRPr="000A6571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="00441BC6" w:rsidRPr="000A6571">
        <w:rPr>
          <w:rFonts w:ascii="Times New Roman" w:hAnsi="Times New Roman" w:cs="Times New Roman"/>
          <w:sz w:val="24"/>
          <w:szCs w:val="24"/>
        </w:rPr>
        <w:t xml:space="preserve"> białowieski, czyli jak przetrw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ać w dżungli  -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867966" w:rsidRPr="001D6BFC" w:rsidRDefault="00867966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A60F6" w:rsidRDefault="000A6571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d) </w:t>
      </w:r>
      <w:r w:rsidR="00441BC6" w:rsidRPr="000A6571">
        <w:rPr>
          <w:rFonts w:ascii="Times New Roman" w:hAnsi="Times New Roman" w:cs="Times New Roman"/>
          <w:sz w:val="24"/>
          <w:szCs w:val="24"/>
        </w:rPr>
        <w:t xml:space="preserve">Z łódką i wędką, czyli czego 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nie wiemy o wodzie w przyrodzie  -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867966" w:rsidRPr="001D6BFC" w:rsidRDefault="00867966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A60F6" w:rsidRDefault="000A6571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e) </w:t>
      </w:r>
      <w:r w:rsidR="00441BC6" w:rsidRPr="000A6571">
        <w:rPr>
          <w:rFonts w:ascii="Times New Roman" w:hAnsi="Times New Roman" w:cs="Times New Roman"/>
          <w:sz w:val="24"/>
          <w:szCs w:val="24"/>
        </w:rPr>
        <w:t>Aktywnie przez lasy i bory pus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zczańskie (z kijami/na kółkach) -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867966" w:rsidRPr="001D6BFC" w:rsidRDefault="00867966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86AFF" w:rsidRPr="001D6BFC" w:rsidRDefault="000A6571" w:rsidP="00B86AFF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7A3E" w:rsidRPr="000A6571">
        <w:rPr>
          <w:rFonts w:ascii="Times New Roman" w:hAnsi="Times New Roman" w:cs="Times New Roman"/>
          <w:sz w:val="24"/>
          <w:szCs w:val="24"/>
        </w:rPr>
        <w:t xml:space="preserve">f) </w:t>
      </w:r>
      <w:r w:rsidR="00441BC6" w:rsidRPr="000A6571">
        <w:rPr>
          <w:rFonts w:ascii="Times New Roman" w:hAnsi="Times New Roman" w:cs="Times New Roman"/>
          <w:sz w:val="24"/>
          <w:szCs w:val="24"/>
        </w:rPr>
        <w:t>Mydełko FA, czyli ja</w:t>
      </w:r>
      <w:r w:rsidR="00B86AFF" w:rsidRPr="000A6571">
        <w:rPr>
          <w:rFonts w:ascii="Times New Roman" w:hAnsi="Times New Roman" w:cs="Times New Roman"/>
          <w:sz w:val="24"/>
          <w:szCs w:val="24"/>
        </w:rPr>
        <w:t xml:space="preserve">k stworzyć naturalne kosmetyki  - </w:t>
      </w:r>
      <w:bookmarkStart w:id="0" w:name="_GoBack"/>
      <w:bookmarkEnd w:id="0"/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441BC6" w:rsidRPr="001D6BFC" w:rsidRDefault="00441BC6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41BC6" w:rsidRPr="001D6BFC" w:rsidRDefault="00441BC6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67966" w:rsidRDefault="009E3C96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0F6">
        <w:rPr>
          <w:rFonts w:ascii="Times New Roman" w:hAnsi="Times New Roman" w:cs="Times New Roman"/>
          <w:b/>
          <w:sz w:val="24"/>
          <w:szCs w:val="24"/>
        </w:rPr>
        <w:t xml:space="preserve">Pakiet II </w:t>
      </w:r>
      <w:r w:rsidR="00F07A3E" w:rsidRPr="002A60F6">
        <w:rPr>
          <w:rFonts w:ascii="Times New Roman" w:hAnsi="Times New Roman" w:cs="Times New Roman"/>
          <w:b/>
          <w:sz w:val="24"/>
          <w:szCs w:val="24"/>
        </w:rPr>
        <w:t xml:space="preserve">Zajęcia terenowe dla dzieci i młodzieży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79769D" w:rsidRPr="00F07A3E" w:rsidRDefault="0079769D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F6">
        <w:rPr>
          <w:rFonts w:ascii="Times New Roman" w:hAnsi="Times New Roman" w:cs="Times New Roman"/>
          <w:b/>
          <w:sz w:val="24"/>
          <w:szCs w:val="24"/>
        </w:rPr>
        <w:t xml:space="preserve">przy założeniu, że cena jednych zajęć terenowych wynosi </w:t>
      </w:r>
      <w:r w:rsidR="00404399">
        <w:rPr>
          <w:rFonts w:ascii="Times New Roman" w:hAnsi="Times New Roman"/>
          <w:color w:val="000000"/>
          <w:sz w:val="24"/>
          <w:szCs w:val="24"/>
        </w:rPr>
        <w:t xml:space="preserve">netto ...... zł (słownie:.....) + VAT ... % (kwota słownie:...), co stanowi </w:t>
      </w:r>
      <w:r w:rsidR="00404399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404399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404399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  <w:r w:rsidR="00404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0F6">
        <w:rPr>
          <w:rFonts w:ascii="Times New Roman" w:hAnsi="Times New Roman" w:cs="Times New Roman"/>
          <w:b/>
          <w:sz w:val="24"/>
          <w:szCs w:val="24"/>
        </w:rPr>
        <w:t xml:space="preserve">X 116 </w:t>
      </w:r>
      <w:r w:rsidR="00F07A3E" w:rsidRPr="002A60F6">
        <w:rPr>
          <w:rFonts w:ascii="Times New Roman" w:hAnsi="Times New Roman" w:cs="Times New Roman"/>
          <w:b/>
          <w:sz w:val="24"/>
          <w:szCs w:val="24"/>
        </w:rPr>
        <w:t>zajęć</w:t>
      </w:r>
    </w:p>
    <w:p w:rsidR="0079769D" w:rsidRPr="00F07A3E" w:rsidRDefault="0079769D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D" w:rsidRPr="00F07A3E" w:rsidRDefault="0079769D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zgodę na zapłatę faktur w terminie 7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Zamierzamy / Nie zamierzamy powierzać całość / 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F07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A60F6" w:rsidRPr="001D6BFC" w:rsidRDefault="002A60F6" w:rsidP="00F07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pakietu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RPr="001D6BFC" w:rsidTr="008C215B">
        <w:tc>
          <w:tcPr>
            <w:tcW w:w="10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Pakiet I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Zielono mi, czyli jak chwasty i</w:t>
            </w:r>
          </w:p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kwiatki przerobić na sałatki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0F6" w:rsidRPr="001D6BFC" w:rsidTr="00882832"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Od bartnictwa do miodu</w:t>
            </w:r>
          </w:p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lipowego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0F6" w:rsidRPr="001D6BFC" w:rsidTr="00030E61"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proofErr w:type="spellEnd"/>
            <w:r w:rsidRPr="002A60F6">
              <w:rPr>
                <w:rFonts w:ascii="Times New Roman" w:hAnsi="Times New Roman" w:cs="Times New Roman"/>
                <w:sz w:val="24"/>
                <w:szCs w:val="24"/>
              </w:rPr>
              <w:t xml:space="preserve"> białowieski, czyli jak </w:t>
            </w:r>
          </w:p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 xml:space="preserve">przetrwać w dżungli  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0F6" w:rsidRPr="001D6BFC" w:rsidTr="00364532"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DE" w:rsidRDefault="007F18DE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łódką i wędką, czyli czego</w:t>
            </w:r>
          </w:p>
          <w:p w:rsidR="007F18DE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7F18DE">
              <w:rPr>
                <w:rFonts w:ascii="Times New Roman" w:hAnsi="Times New Roman" w:cs="Times New Roman"/>
                <w:sz w:val="24"/>
                <w:szCs w:val="24"/>
              </w:rPr>
              <w:t>wiemy o wodzie w</w:t>
            </w:r>
          </w:p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 xml:space="preserve">przyrodzie  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0F6" w:rsidRPr="001D6BFC" w:rsidTr="00B0082B"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F07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Aktywnie przez lasy i bory</w:t>
            </w:r>
          </w:p>
          <w:p w:rsidR="002A60F6" w:rsidRPr="002A60F6" w:rsidRDefault="002A60F6" w:rsidP="00F07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puszczańskie (z kijami/na</w:t>
            </w:r>
          </w:p>
          <w:p w:rsidR="002A60F6" w:rsidRPr="002A60F6" w:rsidRDefault="002A60F6" w:rsidP="00F07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kółkach)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0F6" w:rsidRPr="001D6BFC" w:rsidTr="00F37BAC"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DE" w:rsidRDefault="007F18DE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Mydełko FA, czyli jak</w:t>
            </w:r>
          </w:p>
          <w:p w:rsidR="002A60F6" w:rsidRPr="002A60F6" w:rsidRDefault="007F18DE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60F6" w:rsidRPr="002A60F6">
              <w:rPr>
                <w:rFonts w:ascii="Times New Roman" w:hAnsi="Times New Roman" w:cs="Times New Roman"/>
                <w:sz w:val="24"/>
                <w:szCs w:val="24"/>
              </w:rPr>
              <w:t>tworzyć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F6" w:rsidRPr="002A60F6">
              <w:rPr>
                <w:rFonts w:ascii="Times New Roman" w:hAnsi="Times New Roman" w:cs="Times New Roman"/>
                <w:sz w:val="24"/>
                <w:szCs w:val="24"/>
              </w:rPr>
              <w:t xml:space="preserve">naturalne kosmetyki  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Pakiet II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Zajęcia terenowe dla dzieci i</w:t>
            </w:r>
          </w:p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młodzieży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art. 22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powołujemy się na zasadach określonych w art. 22a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9E3C96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lastRenderedPageBreak/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9E3C96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1D6BFC"/>
    <w:rsid w:val="00271153"/>
    <w:rsid w:val="002A208C"/>
    <w:rsid w:val="002A60F6"/>
    <w:rsid w:val="003E5C1A"/>
    <w:rsid w:val="00404399"/>
    <w:rsid w:val="00432079"/>
    <w:rsid w:val="00441BC6"/>
    <w:rsid w:val="00585869"/>
    <w:rsid w:val="006C155B"/>
    <w:rsid w:val="0079769D"/>
    <w:rsid w:val="007E5426"/>
    <w:rsid w:val="007F18DE"/>
    <w:rsid w:val="00861879"/>
    <w:rsid w:val="00867966"/>
    <w:rsid w:val="008709EA"/>
    <w:rsid w:val="009E3C96"/>
    <w:rsid w:val="00A06278"/>
    <w:rsid w:val="00A72C61"/>
    <w:rsid w:val="00A76346"/>
    <w:rsid w:val="00B0563B"/>
    <w:rsid w:val="00B75113"/>
    <w:rsid w:val="00B86AFF"/>
    <w:rsid w:val="00BC6E30"/>
    <w:rsid w:val="00CB0AF5"/>
    <w:rsid w:val="00D5259A"/>
    <w:rsid w:val="00DA4077"/>
    <w:rsid w:val="00EF45AC"/>
    <w:rsid w:val="00F07A3E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15</cp:revision>
  <cp:lastPrinted>2017-10-18T09:42:00Z</cp:lastPrinted>
  <dcterms:created xsi:type="dcterms:W3CDTF">2017-10-07T19:48:00Z</dcterms:created>
  <dcterms:modified xsi:type="dcterms:W3CDTF">2017-10-19T06:57:00Z</dcterms:modified>
</cp:coreProperties>
</file>