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6B" w:rsidRPr="00690721" w:rsidRDefault="00137C6B" w:rsidP="00137C6B">
      <w:pPr>
        <w:ind w:left="360"/>
        <w:jc w:val="right"/>
        <w:rPr>
          <w:sz w:val="22"/>
          <w:szCs w:val="22"/>
        </w:rPr>
      </w:pPr>
    </w:p>
    <w:p w:rsidR="00137C6B" w:rsidRPr="00690721" w:rsidRDefault="00137C6B" w:rsidP="00137C6B">
      <w:pPr>
        <w:ind w:left="360"/>
        <w:jc w:val="right"/>
        <w:rPr>
          <w:sz w:val="22"/>
          <w:szCs w:val="22"/>
        </w:rPr>
      </w:pPr>
    </w:p>
    <w:p w:rsidR="00137C6B" w:rsidRPr="00690721" w:rsidRDefault="00137C6B" w:rsidP="00137C6B">
      <w:pPr>
        <w:rPr>
          <w:sz w:val="22"/>
          <w:szCs w:val="22"/>
        </w:rPr>
      </w:pPr>
      <w:r w:rsidRPr="00690721">
        <w:rPr>
          <w:sz w:val="22"/>
          <w:szCs w:val="22"/>
        </w:rPr>
        <w:tab/>
      </w:r>
      <w:r w:rsidRPr="00690721">
        <w:rPr>
          <w:sz w:val="22"/>
          <w:szCs w:val="22"/>
        </w:rPr>
        <w:tab/>
      </w:r>
      <w:r w:rsidRPr="00690721">
        <w:rPr>
          <w:sz w:val="22"/>
          <w:szCs w:val="22"/>
        </w:rPr>
        <w:tab/>
      </w:r>
      <w:r w:rsidRPr="00690721">
        <w:rPr>
          <w:sz w:val="22"/>
          <w:szCs w:val="22"/>
        </w:rPr>
        <w:tab/>
      </w:r>
      <w:r w:rsidRPr="00690721">
        <w:rPr>
          <w:sz w:val="22"/>
          <w:szCs w:val="22"/>
        </w:rPr>
        <w:tab/>
      </w:r>
      <w:r w:rsidRPr="00690721">
        <w:rPr>
          <w:sz w:val="22"/>
          <w:szCs w:val="22"/>
        </w:rPr>
        <w:tab/>
      </w:r>
      <w:r w:rsidRPr="00690721">
        <w:rPr>
          <w:sz w:val="22"/>
          <w:szCs w:val="22"/>
        </w:rPr>
        <w:tab/>
      </w:r>
      <w:r w:rsidRPr="00690721">
        <w:rPr>
          <w:sz w:val="22"/>
          <w:szCs w:val="22"/>
        </w:rPr>
        <w:tab/>
      </w:r>
      <w:r w:rsidRPr="00690721">
        <w:rPr>
          <w:sz w:val="22"/>
          <w:szCs w:val="22"/>
        </w:rPr>
        <w:tab/>
      </w:r>
      <w:r w:rsidRPr="00690721">
        <w:rPr>
          <w:sz w:val="22"/>
          <w:szCs w:val="22"/>
        </w:rPr>
        <w:tab/>
        <w:t>Hajnówka, 201</w:t>
      </w:r>
      <w:r>
        <w:rPr>
          <w:sz w:val="22"/>
          <w:szCs w:val="22"/>
        </w:rPr>
        <w:t>9-01-14</w:t>
      </w:r>
    </w:p>
    <w:p w:rsidR="00137C6B" w:rsidRPr="00690721" w:rsidRDefault="00137C6B" w:rsidP="00137C6B">
      <w:pPr>
        <w:ind w:left="5670"/>
        <w:jc w:val="both"/>
        <w:rPr>
          <w:sz w:val="22"/>
          <w:szCs w:val="22"/>
        </w:rPr>
      </w:pPr>
    </w:p>
    <w:p w:rsidR="00137C6B" w:rsidRPr="00690721" w:rsidRDefault="00137C6B" w:rsidP="00137C6B">
      <w:pPr>
        <w:rPr>
          <w:sz w:val="22"/>
          <w:szCs w:val="22"/>
        </w:rPr>
      </w:pPr>
    </w:p>
    <w:p w:rsidR="00137C6B" w:rsidRPr="00690721" w:rsidRDefault="00137C6B" w:rsidP="00137C6B">
      <w:pPr>
        <w:rPr>
          <w:sz w:val="22"/>
          <w:szCs w:val="22"/>
        </w:rPr>
      </w:pPr>
      <w:r>
        <w:rPr>
          <w:sz w:val="22"/>
          <w:szCs w:val="22"/>
        </w:rPr>
        <w:t>Numer sprawy: OA. 272.1</w:t>
      </w:r>
      <w:r w:rsidRPr="00690721">
        <w:rPr>
          <w:sz w:val="22"/>
          <w:szCs w:val="22"/>
        </w:rPr>
        <w:t>.</w:t>
      </w:r>
      <w:r>
        <w:rPr>
          <w:sz w:val="22"/>
          <w:szCs w:val="22"/>
        </w:rPr>
        <w:t>2019</w:t>
      </w:r>
    </w:p>
    <w:p w:rsidR="00137C6B" w:rsidRPr="00690721" w:rsidRDefault="00137C6B" w:rsidP="00137C6B">
      <w:pPr>
        <w:ind w:left="3960"/>
        <w:jc w:val="both"/>
        <w:rPr>
          <w:sz w:val="22"/>
          <w:szCs w:val="22"/>
        </w:rPr>
      </w:pPr>
    </w:p>
    <w:p w:rsidR="00137C6B" w:rsidRPr="00690721" w:rsidRDefault="00137C6B" w:rsidP="00137C6B">
      <w:pPr>
        <w:ind w:left="3960"/>
        <w:jc w:val="both"/>
        <w:rPr>
          <w:sz w:val="22"/>
          <w:szCs w:val="22"/>
        </w:rPr>
      </w:pPr>
    </w:p>
    <w:p w:rsidR="00137C6B" w:rsidRPr="00690721" w:rsidRDefault="00137C6B" w:rsidP="00137C6B">
      <w:pPr>
        <w:jc w:val="both"/>
        <w:rPr>
          <w:sz w:val="22"/>
          <w:szCs w:val="22"/>
        </w:rPr>
      </w:pPr>
    </w:p>
    <w:p w:rsidR="00137C6B" w:rsidRPr="00690721" w:rsidRDefault="00137C6B" w:rsidP="00137C6B">
      <w:pPr>
        <w:jc w:val="both"/>
        <w:rPr>
          <w:sz w:val="22"/>
          <w:szCs w:val="22"/>
        </w:rPr>
      </w:pPr>
    </w:p>
    <w:p w:rsidR="00137C6B" w:rsidRPr="00690721" w:rsidRDefault="00137C6B" w:rsidP="00137C6B">
      <w:pPr>
        <w:jc w:val="both"/>
        <w:rPr>
          <w:b/>
          <w:bCs/>
          <w:sz w:val="22"/>
          <w:szCs w:val="22"/>
        </w:rPr>
      </w:pPr>
    </w:p>
    <w:p w:rsidR="00137C6B" w:rsidRPr="00690721" w:rsidRDefault="00137C6B" w:rsidP="00137C6B">
      <w:pPr>
        <w:pStyle w:val="Tekstpodstawowywcity31"/>
        <w:ind w:left="0" w:firstLine="0"/>
        <w:jc w:val="center"/>
        <w:rPr>
          <w:b/>
          <w:bCs/>
          <w:sz w:val="22"/>
          <w:szCs w:val="22"/>
        </w:rPr>
      </w:pPr>
      <w:r w:rsidRPr="00690721">
        <w:rPr>
          <w:b/>
          <w:bCs/>
          <w:sz w:val="22"/>
          <w:szCs w:val="22"/>
        </w:rPr>
        <w:t>ZAPROSZENIE</w:t>
      </w:r>
    </w:p>
    <w:p w:rsidR="00137C6B" w:rsidRPr="00690721" w:rsidRDefault="00137C6B" w:rsidP="00137C6B">
      <w:pPr>
        <w:pStyle w:val="Tekstpodstawowywcity31"/>
        <w:ind w:left="0" w:firstLine="0"/>
        <w:rPr>
          <w:sz w:val="22"/>
          <w:szCs w:val="22"/>
        </w:rPr>
      </w:pPr>
    </w:p>
    <w:p w:rsidR="00137C6B" w:rsidRPr="00690721" w:rsidRDefault="00137C6B" w:rsidP="00137C6B">
      <w:pPr>
        <w:pStyle w:val="Nagwek1"/>
        <w:rPr>
          <w:sz w:val="22"/>
          <w:szCs w:val="22"/>
        </w:rPr>
      </w:pPr>
    </w:p>
    <w:p w:rsidR="00137C6B" w:rsidRPr="00690721" w:rsidRDefault="00137C6B" w:rsidP="00137C6B">
      <w:pPr>
        <w:pStyle w:val="Tekstpodstawowy"/>
        <w:tabs>
          <w:tab w:val="left" w:pos="-3544"/>
        </w:tabs>
        <w:ind w:firstLine="567"/>
        <w:jc w:val="both"/>
        <w:rPr>
          <w:rFonts w:cs="Arial"/>
          <w:b/>
          <w:bCs/>
          <w:szCs w:val="24"/>
        </w:rPr>
      </w:pPr>
      <w:r w:rsidRPr="00690721">
        <w:rPr>
          <w:szCs w:val="24"/>
        </w:rPr>
        <w:t xml:space="preserve">Zapraszam do złożenia oferty cenowej w prowadzonym postępowaniu o udzielenie zamówienia na: </w:t>
      </w:r>
      <w:r w:rsidRPr="00690721">
        <w:rPr>
          <w:rFonts w:cs="Arial"/>
          <w:b/>
          <w:bCs/>
          <w:szCs w:val="24"/>
        </w:rPr>
        <w:t xml:space="preserve">„Zakup </w:t>
      </w:r>
      <w:r>
        <w:rPr>
          <w:rFonts w:cs="Arial"/>
          <w:b/>
          <w:bCs/>
          <w:szCs w:val="24"/>
        </w:rPr>
        <w:t xml:space="preserve">i dostawa </w:t>
      </w:r>
      <w:r w:rsidRPr="00690721">
        <w:rPr>
          <w:rFonts w:cs="Arial"/>
          <w:b/>
          <w:bCs/>
          <w:szCs w:val="24"/>
        </w:rPr>
        <w:t>materiałów eksploatacyjnych do drukarek i kopiarek Starostwa Powiatowego w Hajnówce.”</w:t>
      </w:r>
    </w:p>
    <w:p w:rsidR="00137C6B" w:rsidRPr="00690721" w:rsidRDefault="00137C6B" w:rsidP="00137C6B">
      <w:pPr>
        <w:pStyle w:val="Tekstpodstawowy"/>
        <w:tabs>
          <w:tab w:val="left" w:pos="-3544"/>
        </w:tabs>
        <w:ind w:firstLine="567"/>
        <w:jc w:val="both"/>
        <w:rPr>
          <w:szCs w:val="24"/>
        </w:rPr>
      </w:pPr>
      <w:r w:rsidRPr="00690721">
        <w:rPr>
          <w:szCs w:val="24"/>
        </w:rPr>
        <w:t xml:space="preserve">Postępowanie prowadzone jest bez stosowania ustawy z dnia 29 stycznia 2004 r. – Prawo zamówień </w:t>
      </w:r>
      <w:r w:rsidRPr="00690721">
        <w:rPr>
          <w:lang w:eastAsia="pl-PL"/>
        </w:rPr>
        <w:t>(Dz.U. z 2018 r. poz. 1986</w:t>
      </w:r>
      <w:r w:rsidRPr="00690721">
        <w:t>)</w:t>
      </w:r>
      <w:r w:rsidRPr="00690721">
        <w:rPr>
          <w:szCs w:val="24"/>
        </w:rPr>
        <w:t xml:space="preserve"> właściwe dla zamówień o równowartości poniżej 30.000 euro, zgodnie z art. 4 pkt 8 tejże ustawy.</w:t>
      </w:r>
    </w:p>
    <w:p w:rsidR="00137C6B" w:rsidRPr="00690721" w:rsidRDefault="00137C6B" w:rsidP="00137C6B">
      <w:pPr>
        <w:pStyle w:val="Tekstpodstawowy"/>
        <w:tabs>
          <w:tab w:val="left" w:pos="-3544"/>
        </w:tabs>
        <w:ind w:firstLine="567"/>
        <w:jc w:val="both"/>
        <w:rPr>
          <w:szCs w:val="24"/>
        </w:rPr>
      </w:pPr>
      <w:r w:rsidRPr="00690721">
        <w:rPr>
          <w:szCs w:val="24"/>
        </w:rPr>
        <w:t>W załączeniu przesyłam Warunki zamówienia.</w:t>
      </w:r>
    </w:p>
    <w:p w:rsidR="00137C6B" w:rsidRPr="00690721" w:rsidRDefault="00137C6B" w:rsidP="00137C6B">
      <w:pPr>
        <w:pStyle w:val="Tekstpodstawowy"/>
        <w:tabs>
          <w:tab w:val="left" w:pos="-3544"/>
        </w:tabs>
        <w:ind w:firstLine="851"/>
        <w:jc w:val="both"/>
        <w:rPr>
          <w:szCs w:val="24"/>
        </w:rPr>
      </w:pPr>
    </w:p>
    <w:p w:rsidR="00137C6B" w:rsidRPr="00690721" w:rsidRDefault="00137C6B" w:rsidP="00137C6B">
      <w:pPr>
        <w:pStyle w:val="Tekstpodstawowy"/>
        <w:tabs>
          <w:tab w:val="left" w:pos="-3544"/>
        </w:tabs>
        <w:ind w:left="5103" w:firstLine="851"/>
        <w:jc w:val="both"/>
        <w:rPr>
          <w:szCs w:val="24"/>
        </w:rPr>
      </w:pPr>
    </w:p>
    <w:p w:rsidR="00137C6B" w:rsidRDefault="00137C6B" w:rsidP="00137C6B">
      <w:pPr>
        <w:pStyle w:val="Tekstpodstawowy"/>
        <w:tabs>
          <w:tab w:val="left" w:pos="-3544"/>
        </w:tabs>
        <w:ind w:left="5103" w:firstLine="851"/>
        <w:jc w:val="both"/>
        <w:rPr>
          <w:szCs w:val="24"/>
        </w:rPr>
      </w:pPr>
      <w:r w:rsidRPr="004830EE">
        <w:rPr>
          <w:szCs w:val="24"/>
        </w:rPr>
        <w:t>Z poważaniem</w:t>
      </w:r>
    </w:p>
    <w:p w:rsidR="00137C6B" w:rsidRDefault="00137C6B" w:rsidP="00137C6B">
      <w:pPr>
        <w:pStyle w:val="Tekstpodstawowy"/>
        <w:tabs>
          <w:tab w:val="left" w:pos="-3544"/>
        </w:tabs>
        <w:ind w:left="5103" w:firstLine="851"/>
        <w:jc w:val="both"/>
        <w:rPr>
          <w:szCs w:val="24"/>
        </w:rPr>
      </w:pPr>
    </w:p>
    <w:p w:rsidR="00137C6B" w:rsidRDefault="00137C6B" w:rsidP="00137C6B">
      <w:pPr>
        <w:pStyle w:val="Tekstpodstawowy"/>
        <w:tabs>
          <w:tab w:val="left" w:pos="-3544"/>
        </w:tabs>
        <w:ind w:left="5103" w:firstLine="851"/>
        <w:jc w:val="both"/>
        <w:rPr>
          <w:szCs w:val="24"/>
        </w:rPr>
      </w:pPr>
      <w:r>
        <w:rPr>
          <w:szCs w:val="24"/>
        </w:rPr>
        <w:t>S T A R O S T A</w:t>
      </w:r>
    </w:p>
    <w:p w:rsidR="00137C6B" w:rsidRDefault="00137C6B" w:rsidP="00137C6B">
      <w:pPr>
        <w:pStyle w:val="Tekstpodstawowy"/>
        <w:tabs>
          <w:tab w:val="left" w:pos="-3544"/>
        </w:tabs>
        <w:ind w:left="5103" w:firstLine="851"/>
        <w:jc w:val="both"/>
        <w:rPr>
          <w:szCs w:val="24"/>
        </w:rPr>
      </w:pPr>
    </w:p>
    <w:p w:rsidR="00137C6B" w:rsidRDefault="00137C6B" w:rsidP="00137C6B">
      <w:pPr>
        <w:pStyle w:val="Tekstpodstawowy"/>
        <w:tabs>
          <w:tab w:val="left" w:pos="-3544"/>
        </w:tabs>
        <w:ind w:left="5103" w:firstLine="851"/>
        <w:jc w:val="both"/>
        <w:rPr>
          <w:szCs w:val="24"/>
        </w:rPr>
      </w:pPr>
    </w:p>
    <w:p w:rsidR="00137C6B" w:rsidRPr="004830EE" w:rsidRDefault="00137C6B" w:rsidP="00137C6B">
      <w:pPr>
        <w:pStyle w:val="Tekstpodstawowy"/>
        <w:tabs>
          <w:tab w:val="left" w:pos="-3544"/>
        </w:tabs>
        <w:ind w:left="5103" w:firstLine="851"/>
        <w:jc w:val="both"/>
        <w:rPr>
          <w:szCs w:val="24"/>
        </w:rPr>
      </w:pPr>
      <w:r>
        <w:rPr>
          <w:szCs w:val="24"/>
        </w:rPr>
        <w:t>Andrzej Skiepko</w:t>
      </w:r>
    </w:p>
    <w:p w:rsidR="00137C6B" w:rsidRPr="00690721" w:rsidRDefault="00137C6B" w:rsidP="00137C6B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137C6B" w:rsidRPr="00690721" w:rsidRDefault="00137C6B" w:rsidP="00137C6B">
      <w:pPr>
        <w:pStyle w:val="Tekstpodstawowy"/>
        <w:tabs>
          <w:tab w:val="left" w:pos="-3544"/>
        </w:tabs>
        <w:jc w:val="both"/>
        <w:rPr>
          <w:sz w:val="28"/>
          <w:u w:val="single"/>
        </w:rPr>
      </w:pPr>
    </w:p>
    <w:p w:rsidR="00137C6B" w:rsidRPr="00690721" w:rsidRDefault="00137C6B" w:rsidP="00137C6B">
      <w:pPr>
        <w:pStyle w:val="Tekstpodstawowy"/>
        <w:tabs>
          <w:tab w:val="left" w:pos="-3544"/>
        </w:tabs>
        <w:jc w:val="both"/>
        <w:rPr>
          <w:sz w:val="16"/>
          <w:szCs w:val="16"/>
          <w:u w:val="single"/>
        </w:rPr>
      </w:pPr>
    </w:p>
    <w:p w:rsidR="00137C6B" w:rsidRPr="00690721" w:rsidRDefault="00137C6B" w:rsidP="00137C6B">
      <w:pPr>
        <w:pStyle w:val="Tekstpodstawowy"/>
        <w:tabs>
          <w:tab w:val="left" w:pos="-3544"/>
        </w:tabs>
        <w:jc w:val="both"/>
        <w:rPr>
          <w:sz w:val="16"/>
          <w:szCs w:val="16"/>
          <w:u w:val="single"/>
        </w:rPr>
      </w:pPr>
    </w:p>
    <w:p w:rsidR="00137C6B" w:rsidRPr="00690721" w:rsidRDefault="00137C6B" w:rsidP="00137C6B">
      <w:pPr>
        <w:pStyle w:val="Tekstpodstawowy"/>
        <w:tabs>
          <w:tab w:val="left" w:pos="-3544"/>
        </w:tabs>
        <w:jc w:val="both"/>
        <w:rPr>
          <w:sz w:val="16"/>
          <w:szCs w:val="16"/>
          <w:u w:val="single"/>
        </w:rPr>
      </w:pPr>
    </w:p>
    <w:p w:rsidR="00137C6B" w:rsidRPr="00690721" w:rsidRDefault="00137C6B" w:rsidP="00137C6B">
      <w:pPr>
        <w:pStyle w:val="Tekstpodstawowy"/>
        <w:tabs>
          <w:tab w:val="left" w:pos="-3544"/>
        </w:tabs>
        <w:jc w:val="both"/>
        <w:rPr>
          <w:sz w:val="16"/>
          <w:szCs w:val="16"/>
          <w:u w:val="single"/>
        </w:rPr>
      </w:pPr>
    </w:p>
    <w:p w:rsidR="00137C6B" w:rsidRPr="00690721" w:rsidRDefault="00137C6B" w:rsidP="00137C6B">
      <w:pPr>
        <w:pStyle w:val="Tekstpodstawowy"/>
        <w:tabs>
          <w:tab w:val="left" w:pos="-3544"/>
        </w:tabs>
        <w:jc w:val="both"/>
        <w:rPr>
          <w:sz w:val="16"/>
          <w:szCs w:val="16"/>
          <w:u w:val="single"/>
        </w:rPr>
      </w:pPr>
    </w:p>
    <w:p w:rsidR="00137C6B" w:rsidRPr="00690721" w:rsidRDefault="00137C6B" w:rsidP="00137C6B">
      <w:pPr>
        <w:pStyle w:val="Tekstpodstawowy"/>
        <w:tabs>
          <w:tab w:val="left" w:pos="-3544"/>
        </w:tabs>
        <w:jc w:val="both"/>
        <w:rPr>
          <w:sz w:val="16"/>
          <w:szCs w:val="16"/>
          <w:u w:val="single"/>
        </w:rPr>
      </w:pPr>
    </w:p>
    <w:p w:rsidR="00137C6B" w:rsidRPr="00690721" w:rsidRDefault="00137C6B" w:rsidP="00137C6B">
      <w:pPr>
        <w:pStyle w:val="Tekstpodstawowy"/>
        <w:tabs>
          <w:tab w:val="left" w:pos="-3544"/>
        </w:tabs>
        <w:jc w:val="both"/>
        <w:rPr>
          <w:sz w:val="16"/>
          <w:szCs w:val="16"/>
          <w:u w:val="single"/>
        </w:rPr>
      </w:pPr>
    </w:p>
    <w:p w:rsidR="00137C6B" w:rsidRPr="00690721" w:rsidRDefault="00137C6B" w:rsidP="00137C6B">
      <w:pPr>
        <w:pStyle w:val="Tekstpodstawowy"/>
        <w:tabs>
          <w:tab w:val="left" w:pos="-3544"/>
        </w:tabs>
        <w:jc w:val="both"/>
        <w:rPr>
          <w:sz w:val="16"/>
          <w:szCs w:val="16"/>
          <w:u w:val="single"/>
        </w:rPr>
      </w:pPr>
    </w:p>
    <w:p w:rsidR="00137C6B" w:rsidRPr="00690721" w:rsidRDefault="00137C6B" w:rsidP="00137C6B">
      <w:pPr>
        <w:pStyle w:val="Tekstpodstawowy"/>
        <w:tabs>
          <w:tab w:val="left" w:pos="-3544"/>
        </w:tabs>
        <w:jc w:val="both"/>
        <w:rPr>
          <w:sz w:val="16"/>
          <w:szCs w:val="16"/>
          <w:u w:val="single"/>
        </w:rPr>
      </w:pPr>
      <w:r w:rsidRPr="00690721">
        <w:rPr>
          <w:sz w:val="16"/>
          <w:szCs w:val="16"/>
          <w:u w:val="single"/>
        </w:rPr>
        <w:t>Załącznik:</w:t>
      </w:r>
    </w:p>
    <w:p w:rsidR="00137C6B" w:rsidRDefault="00137C6B" w:rsidP="00137C6B">
      <w:pPr>
        <w:pStyle w:val="Tekstpodstawowy"/>
        <w:numPr>
          <w:ilvl w:val="0"/>
          <w:numId w:val="2"/>
        </w:numPr>
        <w:tabs>
          <w:tab w:val="left" w:pos="-3544"/>
          <w:tab w:val="left" w:pos="-2520"/>
        </w:tabs>
        <w:ind w:left="180" w:hanging="180"/>
        <w:jc w:val="both"/>
        <w:rPr>
          <w:sz w:val="16"/>
          <w:szCs w:val="16"/>
        </w:rPr>
      </w:pPr>
      <w:r w:rsidRPr="00690721">
        <w:rPr>
          <w:sz w:val="16"/>
          <w:szCs w:val="16"/>
        </w:rPr>
        <w:t>Warunki zamówienia</w:t>
      </w:r>
    </w:p>
    <w:p w:rsidR="00137C6B" w:rsidRPr="00690721" w:rsidRDefault="00137C6B" w:rsidP="00137C6B">
      <w:pPr>
        <w:pStyle w:val="Tekstpodstawowy"/>
        <w:numPr>
          <w:ilvl w:val="0"/>
          <w:numId w:val="2"/>
        </w:numPr>
        <w:tabs>
          <w:tab w:val="left" w:pos="-3544"/>
          <w:tab w:val="left" w:pos="-2520"/>
        </w:tabs>
        <w:ind w:left="180" w:hanging="180"/>
        <w:jc w:val="both"/>
        <w:rPr>
          <w:sz w:val="16"/>
          <w:szCs w:val="16"/>
        </w:rPr>
      </w:pPr>
      <w:r w:rsidRPr="00690721">
        <w:rPr>
          <w:sz w:val="16"/>
          <w:szCs w:val="16"/>
        </w:rPr>
        <w:t>Formularz oferty</w:t>
      </w:r>
    </w:p>
    <w:p w:rsidR="00137C6B" w:rsidRPr="00690721" w:rsidRDefault="00137C6B" w:rsidP="00137C6B">
      <w:pPr>
        <w:pStyle w:val="Tekstpodstawowy"/>
        <w:numPr>
          <w:ilvl w:val="0"/>
          <w:numId w:val="2"/>
        </w:numPr>
        <w:tabs>
          <w:tab w:val="left" w:pos="-3544"/>
          <w:tab w:val="left" w:pos="-2520"/>
        </w:tabs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>Wzór umowy (</w:t>
      </w:r>
      <w:r w:rsidR="006A0FA3">
        <w:rPr>
          <w:sz w:val="16"/>
          <w:szCs w:val="16"/>
        </w:rPr>
        <w:t xml:space="preserve">zakup i </w:t>
      </w:r>
      <w:r w:rsidRPr="00690721">
        <w:rPr>
          <w:sz w:val="16"/>
          <w:szCs w:val="16"/>
        </w:rPr>
        <w:t>dostawa materiałów eksploatacyjnych do drukarek i kopiarek)</w:t>
      </w:r>
    </w:p>
    <w:p w:rsidR="00137C6B" w:rsidRPr="00690721" w:rsidRDefault="00137C6B" w:rsidP="00137C6B">
      <w:pPr>
        <w:pStyle w:val="Tekstpodstawowy"/>
        <w:numPr>
          <w:ilvl w:val="0"/>
          <w:numId w:val="2"/>
        </w:numPr>
        <w:tabs>
          <w:tab w:val="left" w:pos="-3544"/>
          <w:tab w:val="left" w:pos="-2520"/>
        </w:tabs>
        <w:ind w:left="180" w:hanging="180"/>
        <w:jc w:val="both"/>
        <w:rPr>
          <w:sz w:val="16"/>
          <w:szCs w:val="16"/>
        </w:rPr>
      </w:pPr>
      <w:r w:rsidRPr="00690721">
        <w:rPr>
          <w:sz w:val="16"/>
          <w:szCs w:val="16"/>
        </w:rPr>
        <w:t xml:space="preserve">Wzór oświadczenia wymaganego od Wykonawcy w zakresie wypełnienia obowiązków informacyjnych wynikających z RODO </w:t>
      </w:r>
    </w:p>
    <w:p w:rsidR="00137C6B" w:rsidRPr="00690721" w:rsidRDefault="00137C6B" w:rsidP="00137C6B">
      <w:pPr>
        <w:pStyle w:val="Tekstpodstawowy"/>
        <w:tabs>
          <w:tab w:val="left" w:pos="-3544"/>
          <w:tab w:val="left" w:pos="-2520"/>
        </w:tabs>
        <w:ind w:left="180"/>
        <w:jc w:val="both"/>
        <w:rPr>
          <w:sz w:val="16"/>
          <w:szCs w:val="16"/>
        </w:rPr>
      </w:pPr>
    </w:p>
    <w:p w:rsidR="00137C6B" w:rsidRPr="00690721" w:rsidRDefault="00137C6B" w:rsidP="00137C6B">
      <w:pPr>
        <w:pStyle w:val="Nagwek1"/>
        <w:jc w:val="left"/>
      </w:pPr>
    </w:p>
    <w:p w:rsidR="00137C6B" w:rsidRPr="00690721" w:rsidRDefault="00137C6B" w:rsidP="00137C6B">
      <w:pPr>
        <w:rPr>
          <w:u w:val="single"/>
        </w:rPr>
      </w:pPr>
    </w:p>
    <w:p w:rsidR="00137C6B" w:rsidRPr="00690721" w:rsidRDefault="00137C6B" w:rsidP="00137C6B">
      <w:pPr>
        <w:rPr>
          <w:u w:val="single"/>
        </w:rPr>
      </w:pPr>
    </w:p>
    <w:p w:rsidR="00137C6B" w:rsidRPr="00690721" w:rsidRDefault="00137C6B" w:rsidP="00137C6B">
      <w:pPr>
        <w:rPr>
          <w:u w:val="single"/>
        </w:rPr>
      </w:pPr>
    </w:p>
    <w:p w:rsidR="00137C6B" w:rsidRPr="00690721" w:rsidRDefault="00137C6B" w:rsidP="00137C6B">
      <w:pPr>
        <w:rPr>
          <w:u w:val="single"/>
        </w:rPr>
      </w:pPr>
    </w:p>
    <w:p w:rsidR="00137C6B" w:rsidRPr="00690721" w:rsidRDefault="00137C6B" w:rsidP="00137C6B">
      <w:pPr>
        <w:rPr>
          <w:u w:val="single"/>
        </w:rPr>
      </w:pPr>
    </w:p>
    <w:p w:rsidR="00137C6B" w:rsidRPr="00690721" w:rsidRDefault="00137C6B" w:rsidP="00137C6B">
      <w:pPr>
        <w:rPr>
          <w:u w:val="single"/>
        </w:rPr>
      </w:pPr>
    </w:p>
    <w:p w:rsidR="00137C6B" w:rsidRPr="00690721" w:rsidRDefault="00137C6B" w:rsidP="00137C6B">
      <w:pPr>
        <w:rPr>
          <w:u w:val="single"/>
        </w:rPr>
      </w:pPr>
    </w:p>
    <w:p w:rsidR="00137C6B" w:rsidRPr="00690721" w:rsidRDefault="00137C6B" w:rsidP="00137C6B">
      <w:pPr>
        <w:rPr>
          <w:u w:val="single"/>
        </w:rPr>
      </w:pPr>
    </w:p>
    <w:p w:rsidR="00137C6B" w:rsidRPr="00690721" w:rsidRDefault="00137C6B" w:rsidP="00137C6B">
      <w:pPr>
        <w:rPr>
          <w:u w:val="single"/>
        </w:rPr>
      </w:pPr>
    </w:p>
    <w:p w:rsidR="00137C6B" w:rsidRPr="00690721" w:rsidRDefault="00137C6B" w:rsidP="00137C6B">
      <w:pPr>
        <w:rPr>
          <w:sz w:val="18"/>
          <w:szCs w:val="18"/>
        </w:rPr>
      </w:pPr>
      <w:r w:rsidRPr="00690721">
        <w:rPr>
          <w:sz w:val="18"/>
          <w:szCs w:val="18"/>
        </w:rPr>
        <w:t>Sporządził:</w:t>
      </w:r>
    </w:p>
    <w:p w:rsidR="00137C6B" w:rsidRPr="00690721" w:rsidRDefault="00137C6B" w:rsidP="00137C6B">
      <w:pPr>
        <w:rPr>
          <w:sz w:val="18"/>
          <w:szCs w:val="18"/>
        </w:rPr>
      </w:pPr>
      <w:r w:rsidRPr="00690721">
        <w:rPr>
          <w:sz w:val="18"/>
          <w:szCs w:val="18"/>
        </w:rPr>
        <w:t>S. Szymaniuk</w:t>
      </w:r>
    </w:p>
    <w:p w:rsidR="00137C6B" w:rsidRPr="00690721" w:rsidRDefault="00137C6B" w:rsidP="00137C6B">
      <w:pPr>
        <w:rPr>
          <w:sz w:val="18"/>
          <w:szCs w:val="18"/>
        </w:rPr>
      </w:pPr>
      <w:r w:rsidRPr="00690721">
        <w:rPr>
          <w:sz w:val="18"/>
          <w:szCs w:val="18"/>
        </w:rPr>
        <w:t>Tel. 500 266 342</w:t>
      </w:r>
    </w:p>
    <w:p w:rsidR="00137C6B" w:rsidRPr="00690721" w:rsidRDefault="00137C6B" w:rsidP="00137C6B">
      <w:pPr>
        <w:rPr>
          <w:sz w:val="18"/>
          <w:szCs w:val="18"/>
        </w:rPr>
      </w:pPr>
      <w:r>
        <w:rPr>
          <w:sz w:val="18"/>
          <w:szCs w:val="18"/>
        </w:rPr>
        <w:t>2019-01-14</w:t>
      </w:r>
    </w:p>
    <w:p w:rsidR="00137C6B" w:rsidRPr="00690721" w:rsidRDefault="00137C6B" w:rsidP="00137C6B">
      <w:pPr>
        <w:pStyle w:val="Tekstpodstawowy"/>
        <w:tabs>
          <w:tab w:val="left" w:pos="-3544"/>
        </w:tabs>
        <w:ind w:left="-1416" w:firstLine="851"/>
        <w:rPr>
          <w:b/>
          <w:bCs/>
          <w:i/>
          <w:iCs/>
          <w:sz w:val="22"/>
          <w:szCs w:val="22"/>
        </w:rPr>
      </w:pPr>
      <w:r w:rsidRPr="00690721">
        <w:rPr>
          <w:b/>
          <w:bCs/>
          <w:i/>
          <w:iCs/>
          <w:sz w:val="22"/>
          <w:szCs w:val="22"/>
          <w:u w:val="single"/>
        </w:rPr>
        <w:lastRenderedPageBreak/>
        <w:t xml:space="preserve">Klauzula informacyjna </w:t>
      </w:r>
    </w:p>
    <w:p w:rsidR="00137C6B" w:rsidRPr="00690721" w:rsidRDefault="00137C6B" w:rsidP="00137C6B">
      <w:pPr>
        <w:spacing w:after="150" w:line="100" w:lineRule="atLeast"/>
        <w:ind w:firstLine="567"/>
        <w:jc w:val="both"/>
        <w:rPr>
          <w:sz w:val="22"/>
          <w:szCs w:val="22"/>
        </w:rPr>
      </w:pPr>
      <w:r w:rsidRPr="00690721">
        <w:rPr>
          <w:b/>
          <w:bCs/>
          <w:i/>
          <w:iCs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37C6B" w:rsidRPr="00690721" w:rsidRDefault="00137C6B" w:rsidP="00137C6B">
      <w:pPr>
        <w:pStyle w:val="Akapitzlist1"/>
        <w:numPr>
          <w:ilvl w:val="0"/>
          <w:numId w:val="7"/>
        </w:numPr>
        <w:spacing w:after="150" w:line="100" w:lineRule="atLeast"/>
        <w:ind w:left="0" w:firstLine="0"/>
        <w:jc w:val="both"/>
        <w:rPr>
          <w:sz w:val="22"/>
          <w:szCs w:val="22"/>
        </w:rPr>
      </w:pPr>
      <w:r w:rsidRPr="00690721">
        <w:rPr>
          <w:sz w:val="22"/>
          <w:szCs w:val="22"/>
        </w:rPr>
        <w:t xml:space="preserve">administratorem Pani/Pana danych osobowych jest Powiat Hajnowski z siedzibą w Hajnówce, ul. A. Zina 1; 17-200 Hajnówka ; tel. +48 85 682 27 18, fax +48 85 682 42 20 </w:t>
      </w:r>
    </w:p>
    <w:p w:rsidR="00137C6B" w:rsidRPr="00690721" w:rsidRDefault="00137C6B" w:rsidP="00137C6B">
      <w:pPr>
        <w:pStyle w:val="Akapitzlist1"/>
        <w:numPr>
          <w:ilvl w:val="0"/>
          <w:numId w:val="7"/>
        </w:numPr>
        <w:spacing w:after="150" w:line="100" w:lineRule="atLeast"/>
        <w:ind w:left="0" w:firstLine="0"/>
        <w:jc w:val="both"/>
        <w:rPr>
          <w:sz w:val="22"/>
          <w:szCs w:val="22"/>
        </w:rPr>
      </w:pPr>
      <w:r w:rsidRPr="00690721">
        <w:rPr>
          <w:sz w:val="22"/>
          <w:szCs w:val="22"/>
        </w:rPr>
        <w:t xml:space="preserve">inspektorem ochrony danych osobowych w Starostwie Powiatowym w Hajnówce jest Pani Violetta Miniuk, kontakt: adres e-mail: </w:t>
      </w:r>
      <w:hyperlink r:id="rId6" w:history="1">
        <w:r w:rsidRPr="00690721">
          <w:rPr>
            <w:rStyle w:val="Hipercze"/>
            <w:color w:val="auto"/>
            <w:sz w:val="22"/>
            <w:szCs w:val="22"/>
          </w:rPr>
          <w:t>iod@powiat.hajnowka.pl</w:t>
        </w:r>
      </w:hyperlink>
      <w:r w:rsidRPr="00690721">
        <w:rPr>
          <w:sz w:val="22"/>
          <w:szCs w:val="22"/>
        </w:rPr>
        <w:t xml:space="preserve"> , telefon/ +48 85 682 45 77</w:t>
      </w:r>
      <w:r w:rsidRPr="00690721">
        <w:rPr>
          <w:sz w:val="22"/>
          <w:szCs w:val="22"/>
          <w:vertAlign w:val="superscript"/>
        </w:rPr>
        <w:t>*</w:t>
      </w:r>
      <w:r w:rsidRPr="00690721">
        <w:rPr>
          <w:sz w:val="22"/>
          <w:szCs w:val="22"/>
        </w:rPr>
        <w:t>;</w:t>
      </w:r>
    </w:p>
    <w:p w:rsidR="00137C6B" w:rsidRPr="00690721" w:rsidRDefault="00137C6B" w:rsidP="00137C6B">
      <w:pPr>
        <w:pStyle w:val="Akapitzlist1"/>
        <w:numPr>
          <w:ilvl w:val="0"/>
          <w:numId w:val="8"/>
        </w:numPr>
        <w:spacing w:after="150" w:line="100" w:lineRule="atLeast"/>
        <w:ind w:left="0" w:firstLine="0"/>
        <w:jc w:val="both"/>
        <w:rPr>
          <w:sz w:val="22"/>
          <w:szCs w:val="22"/>
        </w:rPr>
      </w:pPr>
      <w:r w:rsidRPr="00690721">
        <w:rPr>
          <w:sz w:val="22"/>
          <w:szCs w:val="22"/>
        </w:rPr>
        <w:t>Pani/Pana dane osobowe przetwarzane będą na podstawie art. 6 ust. 1 lit. b i c</w:t>
      </w:r>
      <w:r w:rsidRPr="00690721">
        <w:rPr>
          <w:i/>
          <w:sz w:val="22"/>
          <w:szCs w:val="22"/>
        </w:rPr>
        <w:t xml:space="preserve"> </w:t>
      </w:r>
      <w:r w:rsidRPr="00690721">
        <w:rPr>
          <w:sz w:val="22"/>
          <w:szCs w:val="22"/>
        </w:rPr>
        <w:t xml:space="preserve">RODO w celu związanym z postępowaniem o udzielenie zamówienia publicznego </w:t>
      </w:r>
      <w:r w:rsidRPr="00690721">
        <w:rPr>
          <w:i/>
          <w:sz w:val="22"/>
          <w:szCs w:val="22"/>
        </w:rPr>
        <w:t xml:space="preserve">  </w:t>
      </w:r>
      <w:r w:rsidRPr="00690721">
        <w:rPr>
          <w:sz w:val="22"/>
          <w:szCs w:val="22"/>
        </w:rPr>
        <w:t>prowadzonym w trybie zapytania ofertowego;</w:t>
      </w:r>
    </w:p>
    <w:p w:rsidR="00137C6B" w:rsidRPr="00690721" w:rsidRDefault="00137C6B" w:rsidP="00137C6B">
      <w:pPr>
        <w:pStyle w:val="Akapitzlist1"/>
        <w:numPr>
          <w:ilvl w:val="0"/>
          <w:numId w:val="8"/>
        </w:numPr>
        <w:spacing w:after="150" w:line="100" w:lineRule="atLeast"/>
        <w:ind w:left="0" w:firstLine="0"/>
        <w:jc w:val="both"/>
        <w:rPr>
          <w:sz w:val="22"/>
          <w:szCs w:val="22"/>
        </w:rPr>
      </w:pPr>
      <w:r w:rsidRPr="00690721"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137C6B" w:rsidRPr="00690721" w:rsidRDefault="00137C6B" w:rsidP="00137C6B">
      <w:pPr>
        <w:pStyle w:val="Akapitzlist1"/>
        <w:numPr>
          <w:ilvl w:val="0"/>
          <w:numId w:val="8"/>
        </w:numPr>
        <w:spacing w:after="150" w:line="100" w:lineRule="atLeast"/>
        <w:ind w:left="0" w:firstLine="0"/>
        <w:jc w:val="both"/>
        <w:rPr>
          <w:sz w:val="22"/>
          <w:szCs w:val="22"/>
        </w:rPr>
      </w:pPr>
      <w:r w:rsidRPr="00690721">
        <w:rPr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37C6B" w:rsidRPr="00690721" w:rsidRDefault="00137C6B" w:rsidP="00137C6B">
      <w:pPr>
        <w:pStyle w:val="Akapitzlist1"/>
        <w:numPr>
          <w:ilvl w:val="0"/>
          <w:numId w:val="8"/>
        </w:numPr>
        <w:spacing w:after="150" w:line="100" w:lineRule="atLeast"/>
        <w:ind w:left="0" w:firstLine="0"/>
        <w:jc w:val="both"/>
        <w:rPr>
          <w:sz w:val="22"/>
          <w:szCs w:val="22"/>
        </w:rPr>
      </w:pPr>
      <w:r w:rsidRPr="00690721"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37C6B" w:rsidRPr="00690721" w:rsidRDefault="00137C6B" w:rsidP="00137C6B">
      <w:pPr>
        <w:pStyle w:val="Akapitzlist1"/>
        <w:numPr>
          <w:ilvl w:val="0"/>
          <w:numId w:val="8"/>
        </w:numPr>
        <w:spacing w:after="150" w:line="100" w:lineRule="atLeast"/>
        <w:ind w:left="0" w:firstLine="0"/>
        <w:jc w:val="both"/>
        <w:rPr>
          <w:sz w:val="22"/>
          <w:szCs w:val="22"/>
        </w:rPr>
      </w:pPr>
      <w:r w:rsidRPr="00690721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137C6B" w:rsidRPr="00690721" w:rsidRDefault="00137C6B" w:rsidP="00137C6B">
      <w:pPr>
        <w:pStyle w:val="Akapitzlist1"/>
        <w:numPr>
          <w:ilvl w:val="0"/>
          <w:numId w:val="8"/>
        </w:numPr>
        <w:spacing w:after="150" w:line="100" w:lineRule="atLeast"/>
        <w:ind w:left="426" w:hanging="426"/>
        <w:jc w:val="both"/>
        <w:rPr>
          <w:sz w:val="22"/>
          <w:szCs w:val="22"/>
        </w:rPr>
      </w:pPr>
      <w:r w:rsidRPr="00690721">
        <w:rPr>
          <w:sz w:val="22"/>
          <w:szCs w:val="22"/>
        </w:rPr>
        <w:t>posiada Pani/Pan:</w:t>
      </w:r>
    </w:p>
    <w:p w:rsidR="00137C6B" w:rsidRPr="00690721" w:rsidRDefault="00137C6B" w:rsidP="00137C6B">
      <w:pPr>
        <w:pStyle w:val="Akapitzlist1"/>
        <w:numPr>
          <w:ilvl w:val="0"/>
          <w:numId w:val="9"/>
        </w:numPr>
        <w:spacing w:after="150" w:line="100" w:lineRule="atLeast"/>
        <w:ind w:left="709" w:hanging="283"/>
        <w:jc w:val="both"/>
        <w:rPr>
          <w:sz w:val="22"/>
          <w:szCs w:val="22"/>
        </w:rPr>
      </w:pPr>
      <w:r w:rsidRPr="00690721">
        <w:rPr>
          <w:sz w:val="22"/>
          <w:szCs w:val="22"/>
        </w:rPr>
        <w:t>na podstawie art. 15 RODO prawo dostępu do danych osobowych Pani/Pana dotyczących;</w:t>
      </w:r>
    </w:p>
    <w:p w:rsidR="00137C6B" w:rsidRPr="00690721" w:rsidRDefault="00137C6B" w:rsidP="00137C6B">
      <w:pPr>
        <w:pStyle w:val="Akapitzlist1"/>
        <w:numPr>
          <w:ilvl w:val="0"/>
          <w:numId w:val="9"/>
        </w:numPr>
        <w:spacing w:after="150" w:line="100" w:lineRule="atLeast"/>
        <w:ind w:left="709" w:hanging="283"/>
        <w:jc w:val="both"/>
        <w:rPr>
          <w:sz w:val="22"/>
          <w:szCs w:val="22"/>
        </w:rPr>
      </w:pPr>
      <w:r w:rsidRPr="00690721">
        <w:rPr>
          <w:sz w:val="22"/>
          <w:szCs w:val="22"/>
        </w:rPr>
        <w:t xml:space="preserve">na podstawie art. 16 RODO prawo do sprostowania Pani/Pana danych osobowych </w:t>
      </w:r>
      <w:r w:rsidRPr="00690721">
        <w:rPr>
          <w:b/>
          <w:sz w:val="22"/>
          <w:szCs w:val="22"/>
          <w:vertAlign w:val="superscript"/>
        </w:rPr>
        <w:t>**</w:t>
      </w:r>
      <w:r w:rsidRPr="00690721">
        <w:rPr>
          <w:sz w:val="22"/>
          <w:szCs w:val="22"/>
        </w:rPr>
        <w:t>;</w:t>
      </w:r>
    </w:p>
    <w:p w:rsidR="00137C6B" w:rsidRPr="00690721" w:rsidRDefault="00137C6B" w:rsidP="00137C6B">
      <w:pPr>
        <w:pStyle w:val="Akapitzlist1"/>
        <w:numPr>
          <w:ilvl w:val="0"/>
          <w:numId w:val="9"/>
        </w:numPr>
        <w:spacing w:after="150" w:line="100" w:lineRule="atLeast"/>
        <w:ind w:left="709" w:hanging="283"/>
        <w:jc w:val="both"/>
        <w:rPr>
          <w:sz w:val="22"/>
          <w:szCs w:val="22"/>
        </w:rPr>
      </w:pPr>
      <w:r w:rsidRPr="00690721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37C6B" w:rsidRPr="00690721" w:rsidRDefault="00137C6B" w:rsidP="00137C6B">
      <w:pPr>
        <w:pStyle w:val="Akapitzlist1"/>
        <w:numPr>
          <w:ilvl w:val="0"/>
          <w:numId w:val="9"/>
        </w:numPr>
        <w:spacing w:after="150" w:line="100" w:lineRule="atLeast"/>
        <w:ind w:left="709" w:hanging="283"/>
        <w:jc w:val="both"/>
        <w:rPr>
          <w:sz w:val="22"/>
          <w:szCs w:val="22"/>
        </w:rPr>
      </w:pPr>
      <w:r w:rsidRPr="00690721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137C6B" w:rsidRPr="00690721" w:rsidRDefault="00137C6B" w:rsidP="00137C6B">
      <w:pPr>
        <w:pStyle w:val="Akapitzlist1"/>
        <w:numPr>
          <w:ilvl w:val="0"/>
          <w:numId w:val="8"/>
        </w:numPr>
        <w:spacing w:after="150" w:line="100" w:lineRule="atLeast"/>
        <w:ind w:left="426" w:hanging="426"/>
        <w:jc w:val="both"/>
        <w:rPr>
          <w:sz w:val="22"/>
          <w:szCs w:val="22"/>
        </w:rPr>
      </w:pPr>
      <w:r w:rsidRPr="00690721">
        <w:rPr>
          <w:sz w:val="22"/>
          <w:szCs w:val="22"/>
        </w:rPr>
        <w:t>nie przysługuje Pani/Panu:</w:t>
      </w:r>
    </w:p>
    <w:p w:rsidR="00137C6B" w:rsidRPr="00690721" w:rsidRDefault="00137C6B" w:rsidP="00137C6B">
      <w:pPr>
        <w:pStyle w:val="Akapitzlist1"/>
        <w:numPr>
          <w:ilvl w:val="0"/>
          <w:numId w:val="10"/>
        </w:numPr>
        <w:spacing w:after="150" w:line="100" w:lineRule="atLeast"/>
        <w:ind w:left="709" w:hanging="283"/>
        <w:jc w:val="both"/>
        <w:rPr>
          <w:sz w:val="22"/>
          <w:szCs w:val="22"/>
        </w:rPr>
      </w:pPr>
      <w:r w:rsidRPr="00690721">
        <w:rPr>
          <w:sz w:val="22"/>
          <w:szCs w:val="22"/>
        </w:rPr>
        <w:t>w związku z art. 17 ust. 3 lit. b, d lub e RODO prawo do usunięcia danych osobowych;</w:t>
      </w:r>
    </w:p>
    <w:p w:rsidR="00137C6B" w:rsidRPr="00690721" w:rsidRDefault="00137C6B" w:rsidP="00137C6B">
      <w:pPr>
        <w:pStyle w:val="Akapitzlist1"/>
        <w:numPr>
          <w:ilvl w:val="0"/>
          <w:numId w:val="10"/>
        </w:numPr>
        <w:spacing w:after="150" w:line="100" w:lineRule="atLeast"/>
        <w:ind w:left="709" w:hanging="283"/>
        <w:jc w:val="both"/>
        <w:rPr>
          <w:b/>
          <w:sz w:val="22"/>
          <w:szCs w:val="22"/>
        </w:rPr>
      </w:pPr>
      <w:r w:rsidRPr="00690721">
        <w:rPr>
          <w:sz w:val="22"/>
          <w:szCs w:val="22"/>
        </w:rPr>
        <w:t>prawo do przenoszenia danych osobowych, o którym mowa w art. 20 RODO;</w:t>
      </w:r>
    </w:p>
    <w:p w:rsidR="00137C6B" w:rsidRPr="00690721" w:rsidRDefault="00137C6B" w:rsidP="00137C6B">
      <w:pPr>
        <w:pStyle w:val="Akapitzlist1"/>
        <w:numPr>
          <w:ilvl w:val="0"/>
          <w:numId w:val="10"/>
        </w:numPr>
        <w:spacing w:after="150" w:line="100" w:lineRule="atLeast"/>
        <w:ind w:left="709" w:hanging="283"/>
        <w:jc w:val="both"/>
      </w:pPr>
      <w:r w:rsidRPr="00690721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690721">
        <w:rPr>
          <w:sz w:val="22"/>
          <w:szCs w:val="22"/>
        </w:rPr>
        <w:t>.</w:t>
      </w:r>
      <w:r w:rsidRPr="00690721">
        <w:rPr>
          <w:b/>
          <w:sz w:val="22"/>
          <w:szCs w:val="22"/>
        </w:rPr>
        <w:t xml:space="preserve"> </w:t>
      </w:r>
    </w:p>
    <w:p w:rsidR="00137C6B" w:rsidRPr="00690721" w:rsidRDefault="00137C6B" w:rsidP="00137C6B">
      <w:pPr>
        <w:spacing w:before="120" w:after="120" w:line="276" w:lineRule="auto"/>
        <w:jc w:val="both"/>
        <w:rPr>
          <w:b/>
          <w:i/>
          <w:sz w:val="18"/>
          <w:szCs w:val="18"/>
          <w:vertAlign w:val="superscript"/>
        </w:rPr>
      </w:pPr>
      <w:r w:rsidRPr="00690721">
        <w:t>____________________</w:t>
      </w:r>
    </w:p>
    <w:p w:rsidR="00137C6B" w:rsidRPr="00690721" w:rsidRDefault="00137C6B" w:rsidP="00137C6B">
      <w:pPr>
        <w:spacing w:after="150" w:line="100" w:lineRule="atLeast"/>
        <w:ind w:left="426"/>
        <w:jc w:val="both"/>
        <w:rPr>
          <w:b/>
          <w:i/>
          <w:sz w:val="18"/>
          <w:szCs w:val="18"/>
          <w:vertAlign w:val="superscript"/>
        </w:rPr>
      </w:pPr>
      <w:r w:rsidRPr="00690721">
        <w:rPr>
          <w:b/>
          <w:i/>
          <w:sz w:val="18"/>
          <w:szCs w:val="18"/>
          <w:vertAlign w:val="superscript"/>
        </w:rPr>
        <w:t>*</w:t>
      </w:r>
      <w:r w:rsidRPr="00690721">
        <w:rPr>
          <w:b/>
          <w:i/>
          <w:sz w:val="18"/>
          <w:szCs w:val="18"/>
        </w:rPr>
        <w:t xml:space="preserve"> Wyjaśnienie:</w:t>
      </w:r>
      <w:r w:rsidRPr="00690721"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137C6B" w:rsidRPr="00690721" w:rsidRDefault="00137C6B" w:rsidP="00137C6B">
      <w:pPr>
        <w:pStyle w:val="Akapitzlist1"/>
        <w:spacing w:line="100" w:lineRule="atLeast"/>
        <w:ind w:left="426"/>
        <w:jc w:val="both"/>
        <w:rPr>
          <w:sz w:val="12"/>
          <w:szCs w:val="12"/>
        </w:rPr>
      </w:pPr>
      <w:r w:rsidRPr="00690721">
        <w:rPr>
          <w:b/>
          <w:i/>
          <w:sz w:val="18"/>
          <w:szCs w:val="18"/>
          <w:vertAlign w:val="superscript"/>
        </w:rPr>
        <w:t xml:space="preserve">** </w:t>
      </w:r>
      <w:r w:rsidRPr="00690721">
        <w:rPr>
          <w:b/>
          <w:i/>
          <w:sz w:val="18"/>
          <w:szCs w:val="18"/>
        </w:rPr>
        <w:t>Wyjaśnienie:</w:t>
      </w:r>
      <w:r w:rsidRPr="00690721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137C6B" w:rsidRPr="00690721" w:rsidRDefault="00137C6B" w:rsidP="00137C6B">
      <w:pPr>
        <w:pStyle w:val="Akapitzlist1"/>
        <w:spacing w:line="100" w:lineRule="atLeast"/>
        <w:ind w:left="426"/>
        <w:jc w:val="both"/>
        <w:rPr>
          <w:sz w:val="12"/>
          <w:szCs w:val="12"/>
        </w:rPr>
      </w:pPr>
    </w:p>
    <w:p w:rsidR="00137C6B" w:rsidRPr="00690721" w:rsidRDefault="00137C6B" w:rsidP="00137C6B">
      <w:pPr>
        <w:pStyle w:val="Tekstpodstawowy"/>
        <w:tabs>
          <w:tab w:val="left" w:pos="-3544"/>
        </w:tabs>
        <w:ind w:left="-708"/>
        <w:jc w:val="both"/>
        <w:rPr>
          <w:sz w:val="16"/>
          <w:u w:val="single"/>
        </w:rPr>
      </w:pPr>
      <w:r w:rsidRPr="00690721">
        <w:rPr>
          <w:b/>
          <w:i/>
          <w:sz w:val="18"/>
          <w:szCs w:val="18"/>
          <w:vertAlign w:val="superscript"/>
        </w:rPr>
        <w:tab/>
        <w:t xml:space="preserve">                *** </w:t>
      </w:r>
      <w:r w:rsidRPr="00690721">
        <w:rPr>
          <w:b/>
          <w:i/>
          <w:sz w:val="18"/>
          <w:szCs w:val="18"/>
        </w:rPr>
        <w:t>Wyjaśnienie:</w:t>
      </w:r>
      <w:r w:rsidRPr="00690721">
        <w:rPr>
          <w:i/>
          <w:sz w:val="18"/>
          <w:szCs w:val="18"/>
        </w:rPr>
        <w:t xml:space="preserve"> prawo do ograniczenia przetwarzania nie ma zastosowania w odniesieniu do przechowywania, w celu </w:t>
      </w:r>
      <w:r w:rsidRPr="00690721">
        <w:rPr>
          <w:i/>
          <w:sz w:val="18"/>
          <w:szCs w:val="18"/>
        </w:rPr>
        <w:tab/>
      </w:r>
      <w:r w:rsidRPr="00690721">
        <w:rPr>
          <w:i/>
          <w:sz w:val="18"/>
          <w:szCs w:val="18"/>
        </w:rPr>
        <w:tab/>
      </w:r>
      <w:r w:rsidRPr="00690721">
        <w:rPr>
          <w:i/>
          <w:sz w:val="18"/>
          <w:szCs w:val="18"/>
        </w:rPr>
        <w:tab/>
        <w:t xml:space="preserve">zapewnienia korzystania ze środków ochrony prawnej lub w celu ochrony praw innej osoby fizycznej lub prawnej, lub z </w:t>
      </w:r>
      <w:r w:rsidRPr="00690721">
        <w:rPr>
          <w:i/>
          <w:sz w:val="18"/>
          <w:szCs w:val="18"/>
        </w:rPr>
        <w:tab/>
      </w:r>
      <w:r w:rsidRPr="00690721">
        <w:rPr>
          <w:i/>
          <w:sz w:val="18"/>
          <w:szCs w:val="18"/>
        </w:rPr>
        <w:tab/>
        <w:t>uwagi na ważne względy interesu publicznego Unii Europejskiej lub państwa członkowskiego.</w:t>
      </w:r>
    </w:p>
    <w:p w:rsidR="00137C6B" w:rsidRPr="00690721" w:rsidRDefault="00137C6B" w:rsidP="00137C6B">
      <w:pPr>
        <w:pStyle w:val="Tekstpodstawowy"/>
        <w:tabs>
          <w:tab w:val="left" w:pos="-3544"/>
        </w:tabs>
        <w:ind w:left="7080" w:firstLine="851"/>
        <w:jc w:val="both"/>
        <w:rPr>
          <w:sz w:val="16"/>
          <w:u w:val="single"/>
        </w:rPr>
      </w:pPr>
    </w:p>
    <w:p w:rsidR="00137C6B" w:rsidRPr="00690721" w:rsidRDefault="00137C6B" w:rsidP="00137C6B">
      <w:pPr>
        <w:pStyle w:val="Tekstpodstawowy"/>
        <w:tabs>
          <w:tab w:val="left" w:pos="426"/>
        </w:tabs>
        <w:rPr>
          <w:b/>
          <w:bCs/>
          <w:szCs w:val="24"/>
        </w:rPr>
      </w:pPr>
      <w:r w:rsidRPr="00690721">
        <w:rPr>
          <w:b/>
          <w:bCs/>
          <w:szCs w:val="24"/>
        </w:rPr>
        <w:lastRenderedPageBreak/>
        <w:t xml:space="preserve">WARUNKI ZAMÓWIENIA </w:t>
      </w:r>
    </w:p>
    <w:p w:rsidR="00137C6B" w:rsidRPr="00690721" w:rsidRDefault="00137C6B" w:rsidP="00137C6B"/>
    <w:p w:rsidR="00137C6B" w:rsidRPr="00690721" w:rsidRDefault="00137C6B" w:rsidP="00137C6B">
      <w:pPr>
        <w:numPr>
          <w:ilvl w:val="0"/>
          <w:numId w:val="3"/>
        </w:numPr>
        <w:tabs>
          <w:tab w:val="left" w:pos="-2520"/>
        </w:tabs>
        <w:ind w:left="540" w:hanging="540"/>
        <w:rPr>
          <w:b/>
          <w:bCs/>
        </w:rPr>
      </w:pPr>
      <w:r w:rsidRPr="00690721">
        <w:rPr>
          <w:rStyle w:val="Pogrubienie"/>
        </w:rPr>
        <w:t>Nazwa i adres zamawiającego /pieczęć/</w:t>
      </w:r>
      <w:r w:rsidRPr="00690721">
        <w:rPr>
          <w:b/>
          <w:bCs/>
        </w:rPr>
        <w:t xml:space="preserve">: </w:t>
      </w:r>
    </w:p>
    <w:p w:rsidR="00137C6B" w:rsidRPr="00690721" w:rsidRDefault="00137C6B" w:rsidP="00137C6B">
      <w:pPr>
        <w:tabs>
          <w:tab w:val="left" w:pos="-2520"/>
        </w:tabs>
        <w:ind w:left="540"/>
        <w:rPr>
          <w:b/>
          <w:bCs/>
        </w:rPr>
      </w:pPr>
      <w:r w:rsidRPr="00690721">
        <w:rPr>
          <w:b/>
          <w:bCs/>
        </w:rPr>
        <w:t>Powiat Hajnowski</w:t>
      </w:r>
    </w:p>
    <w:p w:rsidR="00137C6B" w:rsidRPr="00690721" w:rsidRDefault="00137C6B" w:rsidP="00137C6B">
      <w:pPr>
        <w:pStyle w:val="Nagwek6"/>
        <w:ind w:left="567" w:firstLine="0"/>
        <w:rPr>
          <w:rFonts w:ascii="Times New Roman" w:hAnsi="Times New Roman"/>
          <w:sz w:val="24"/>
        </w:rPr>
      </w:pPr>
      <w:r w:rsidRPr="00690721">
        <w:rPr>
          <w:rFonts w:ascii="Times New Roman" w:hAnsi="Times New Roman"/>
          <w:sz w:val="24"/>
        </w:rPr>
        <w:t>ul. Zina 1, 17-200 Hajnówka</w:t>
      </w:r>
    </w:p>
    <w:p w:rsidR="00137C6B" w:rsidRPr="00690721" w:rsidRDefault="00137C6B" w:rsidP="00137C6B">
      <w:pPr>
        <w:ind w:left="567"/>
        <w:rPr>
          <w:lang w:val="de-DE"/>
        </w:rPr>
      </w:pPr>
      <w:r w:rsidRPr="00690721">
        <w:t xml:space="preserve">Tel.: 85 682 27 18, </w:t>
      </w:r>
      <w:r w:rsidRPr="00690721">
        <w:rPr>
          <w:lang w:val="de-DE"/>
        </w:rPr>
        <w:t>faks: 85 682 42 20</w:t>
      </w:r>
    </w:p>
    <w:p w:rsidR="00137C6B" w:rsidRPr="00690721" w:rsidRDefault="00137C6B" w:rsidP="00137C6B">
      <w:pPr>
        <w:ind w:left="567"/>
        <w:rPr>
          <w:lang w:val="de-DE"/>
        </w:rPr>
      </w:pPr>
      <w:r w:rsidRPr="00690721">
        <w:rPr>
          <w:lang w:val="de-DE"/>
        </w:rPr>
        <w:t>NIP: 6030017563</w:t>
      </w:r>
    </w:p>
    <w:p w:rsidR="00137C6B" w:rsidRPr="00690721" w:rsidRDefault="00137C6B" w:rsidP="00137C6B">
      <w:pPr>
        <w:ind w:left="567"/>
        <w:rPr>
          <w:lang w:val="de-DE"/>
        </w:rPr>
      </w:pPr>
      <w:r w:rsidRPr="00690721">
        <w:rPr>
          <w:lang w:val="de-DE"/>
        </w:rPr>
        <w:t>e-mail: starostwo@powiat.hajnowka.pl</w:t>
      </w:r>
    </w:p>
    <w:p w:rsidR="00137C6B" w:rsidRPr="00690721" w:rsidRDefault="00137C6B" w:rsidP="00137C6B">
      <w:pPr>
        <w:ind w:left="567"/>
        <w:rPr>
          <w:lang w:val="de-DE"/>
        </w:rPr>
      </w:pPr>
      <w:hyperlink r:id="rId7" w:history="1">
        <w:r w:rsidRPr="00690721">
          <w:rPr>
            <w:rStyle w:val="Hipercze"/>
            <w:color w:val="auto"/>
          </w:rPr>
          <w:t>www.powiat.hajnowka.pl</w:t>
        </w:r>
      </w:hyperlink>
      <w:r w:rsidRPr="00690721">
        <w:rPr>
          <w:lang w:val="de-DE"/>
        </w:rPr>
        <w:t xml:space="preserve"> </w:t>
      </w:r>
    </w:p>
    <w:p w:rsidR="00137C6B" w:rsidRPr="00690721" w:rsidRDefault="00137C6B" w:rsidP="00137C6B">
      <w:pPr>
        <w:pStyle w:val="Stopka"/>
        <w:tabs>
          <w:tab w:val="clear" w:pos="4536"/>
          <w:tab w:val="clear" w:pos="9072"/>
        </w:tabs>
        <w:rPr>
          <w:lang w:val="de-DE"/>
        </w:rPr>
      </w:pPr>
    </w:p>
    <w:p w:rsidR="00137C6B" w:rsidRPr="00690721" w:rsidRDefault="00137C6B" w:rsidP="00137C6B">
      <w:pPr>
        <w:numPr>
          <w:ilvl w:val="0"/>
          <w:numId w:val="3"/>
        </w:numPr>
        <w:tabs>
          <w:tab w:val="left" w:pos="-2520"/>
        </w:tabs>
        <w:ind w:left="540" w:hanging="540"/>
        <w:rPr>
          <w:b/>
          <w:bCs/>
        </w:rPr>
      </w:pPr>
      <w:r w:rsidRPr="00690721">
        <w:rPr>
          <w:b/>
          <w:bCs/>
          <w:u w:val="single"/>
        </w:rPr>
        <w:t>Przedmiot zamówienia</w:t>
      </w:r>
      <w:r w:rsidRPr="00690721">
        <w:rPr>
          <w:b/>
          <w:bCs/>
        </w:rPr>
        <w:t>.</w:t>
      </w:r>
    </w:p>
    <w:p w:rsidR="00137C6B" w:rsidRPr="00690721" w:rsidRDefault="00137C6B" w:rsidP="00137C6B">
      <w:pPr>
        <w:pStyle w:val="Tekstpodstawowywcity"/>
        <w:numPr>
          <w:ilvl w:val="0"/>
          <w:numId w:val="4"/>
        </w:numPr>
        <w:spacing w:before="120"/>
        <w:rPr>
          <w:rFonts w:cs="Arial"/>
        </w:rPr>
      </w:pPr>
      <w:r w:rsidRPr="00690721">
        <w:rPr>
          <w:rFonts w:cs="Arial"/>
          <w:bCs/>
        </w:rPr>
        <w:t xml:space="preserve">Przedmiotem zamówienia jest </w:t>
      </w:r>
      <w:r w:rsidRPr="00690721">
        <w:rPr>
          <w:rFonts w:cs="Arial"/>
          <w:b/>
          <w:bCs/>
          <w:sz w:val="21"/>
          <w:szCs w:val="21"/>
        </w:rPr>
        <w:t xml:space="preserve">„Zakup </w:t>
      </w:r>
      <w:r>
        <w:rPr>
          <w:rFonts w:cs="Arial"/>
          <w:b/>
          <w:bCs/>
          <w:sz w:val="21"/>
          <w:szCs w:val="21"/>
        </w:rPr>
        <w:t xml:space="preserve">i dostawa </w:t>
      </w:r>
      <w:r w:rsidRPr="00690721">
        <w:rPr>
          <w:rFonts w:cs="Arial"/>
          <w:b/>
          <w:bCs/>
          <w:sz w:val="21"/>
          <w:szCs w:val="21"/>
        </w:rPr>
        <w:t>materiałów eksploatacyjnych do drukarek i kopiarek Starostwa Powiatowego w Hajnówce.”</w:t>
      </w:r>
    </w:p>
    <w:p w:rsidR="00137C6B" w:rsidRPr="00690721" w:rsidRDefault="00137C6B" w:rsidP="00137C6B">
      <w:pPr>
        <w:pStyle w:val="Tekstpodstawowywcity"/>
        <w:numPr>
          <w:ilvl w:val="0"/>
          <w:numId w:val="4"/>
        </w:numPr>
        <w:spacing w:before="120"/>
        <w:rPr>
          <w:rFonts w:cs="Arial"/>
        </w:rPr>
      </w:pPr>
      <w:r w:rsidRPr="00690721">
        <w:rPr>
          <w:rFonts w:cs="Arial"/>
        </w:rPr>
        <w:t>Opis przedmiotu zamówienia:</w:t>
      </w:r>
    </w:p>
    <w:p w:rsidR="00137C6B" w:rsidRPr="00690721" w:rsidRDefault="00137C6B" w:rsidP="00137C6B">
      <w:pPr>
        <w:pStyle w:val="Tekstpodstawowywcity"/>
        <w:spacing w:before="120"/>
        <w:ind w:firstLine="0"/>
        <w:rPr>
          <w:rFonts w:cs="Arial"/>
        </w:rPr>
      </w:pPr>
      <w:r w:rsidRPr="00690721">
        <w:rPr>
          <w:rFonts w:cs="Arial"/>
        </w:rPr>
        <w:t>Przedmiotem zapytania ofertowego jest:</w:t>
      </w:r>
    </w:p>
    <w:p w:rsidR="00137C6B" w:rsidRPr="00690721" w:rsidRDefault="00137C6B" w:rsidP="00137C6B">
      <w:pPr>
        <w:pStyle w:val="Tekstpodstawowywcity"/>
        <w:spacing w:before="120"/>
        <w:ind w:firstLine="0"/>
        <w:rPr>
          <w:rFonts w:cs="Arial"/>
        </w:rPr>
      </w:pPr>
      <w:r w:rsidRPr="00690721">
        <w:rPr>
          <w:rFonts w:cs="Arial"/>
        </w:rPr>
        <w:t>Zakup i dostawa materiałów eksploatacyjnych do drukarek i kopi</w:t>
      </w:r>
      <w:r w:rsidR="006A0FA3">
        <w:rPr>
          <w:rFonts w:cs="Arial"/>
        </w:rPr>
        <w:t>arek zgodnie z załącznikiem nr 1</w:t>
      </w:r>
      <w:r w:rsidRPr="00690721">
        <w:rPr>
          <w:rFonts w:cs="Arial"/>
        </w:rPr>
        <w:t xml:space="preserve"> do warunków zamówienia.</w:t>
      </w:r>
    </w:p>
    <w:p w:rsidR="00137C6B" w:rsidRPr="00690721" w:rsidRDefault="00137C6B" w:rsidP="00137C6B">
      <w:pPr>
        <w:pStyle w:val="Tekstpodstawowywcity"/>
        <w:spacing w:before="120"/>
        <w:ind w:firstLine="0"/>
        <w:rPr>
          <w:rFonts w:cs="Arial"/>
        </w:rPr>
      </w:pPr>
      <w:r w:rsidRPr="00690721">
        <w:rPr>
          <w:rFonts w:eastAsia="Calibri"/>
        </w:rPr>
        <w:t xml:space="preserve">Dostawa materiałów wymienionych w </w:t>
      </w:r>
      <w:r w:rsidR="007900EB">
        <w:rPr>
          <w:rFonts w:eastAsia="Calibri"/>
          <w:bCs/>
        </w:rPr>
        <w:t>załączniku nr 1</w:t>
      </w:r>
      <w:r w:rsidRPr="00690721">
        <w:rPr>
          <w:rFonts w:eastAsia="Calibri"/>
        </w:rPr>
        <w:t xml:space="preserve"> dla potrzeb Zamawiającego następować będzie partiami a wielkość każdej partii wynikać będzie z jednostronnych dyspozycji Zamawiającego zgłoszonych w formie pisemnej, emailowej lub telefonicznie przez pracownika Starostwa Powiatowego  w Hajnówce.</w:t>
      </w:r>
    </w:p>
    <w:p w:rsidR="00137C6B" w:rsidRPr="00690721" w:rsidRDefault="00137C6B" w:rsidP="00137C6B">
      <w:pPr>
        <w:pStyle w:val="Tekstpodstawowywcity"/>
        <w:spacing w:before="120"/>
        <w:ind w:firstLine="0"/>
        <w:rPr>
          <w:rFonts w:cs="Arial"/>
        </w:rPr>
      </w:pPr>
      <w:r w:rsidRPr="00690721">
        <w:rPr>
          <w:rFonts w:cs="Arial"/>
        </w:rPr>
        <w:t>Właściwe wycenione Arkusze Wycen będą stanowiły podstawę do określenia oferowanej ceny brutto za przedmiot zamówienia.</w:t>
      </w:r>
    </w:p>
    <w:p w:rsidR="00137C6B" w:rsidRPr="00690721" w:rsidRDefault="00137C6B" w:rsidP="00137C6B">
      <w:pPr>
        <w:pStyle w:val="Tekstpodstawowywcity"/>
        <w:spacing w:before="120"/>
        <w:ind w:firstLine="0"/>
        <w:rPr>
          <w:rFonts w:cs="Arial"/>
        </w:rPr>
      </w:pPr>
      <w:r w:rsidRPr="00690721">
        <w:rPr>
          <w:rFonts w:cs="Arial"/>
        </w:rPr>
        <w:t>Wykazane w Arkuszach Wycen materiały eksploatacyjne do drukarek i ksekopiarek zostaną dostarczone na koszt Wykonawcy do siedziby Starostwa Powiatowego w Hajnówce przy ul. A. Zina 1 w Hajnówce.</w:t>
      </w:r>
    </w:p>
    <w:p w:rsidR="00137C6B" w:rsidRPr="00690721" w:rsidRDefault="00137C6B" w:rsidP="00137C6B">
      <w:pPr>
        <w:pStyle w:val="Tekstpodstawowywcity"/>
        <w:spacing w:before="120"/>
        <w:ind w:firstLine="0"/>
        <w:rPr>
          <w:rFonts w:cs="Arial"/>
        </w:rPr>
      </w:pPr>
      <w:r w:rsidRPr="00690721">
        <w:rPr>
          <w:rFonts w:cs="Arial"/>
        </w:rPr>
        <w:t>Zamawiający dopuszcza dostawy zamienników (fabrycznie nowych, nieużywanych, nieuszkodzonych i oryginalnie zapakowanych).</w:t>
      </w:r>
    </w:p>
    <w:p w:rsidR="00137C6B" w:rsidRPr="00690721" w:rsidRDefault="00137C6B" w:rsidP="00137C6B">
      <w:pPr>
        <w:pStyle w:val="Tekstpodstawowywcity"/>
        <w:spacing w:before="120"/>
        <w:ind w:firstLine="0"/>
        <w:rPr>
          <w:rFonts w:cs="Arial"/>
        </w:rPr>
      </w:pPr>
      <w:r w:rsidRPr="00690721">
        <w:rPr>
          <w:rFonts w:cs="Arial"/>
        </w:rPr>
        <w:t>Wykonawca składa ofertę na wszystkie pozycje wymienione w Arkuszu wyceny z zachowaniem cen na czas realizacji umowy.</w:t>
      </w:r>
    </w:p>
    <w:p w:rsidR="00137C6B" w:rsidRPr="00690721" w:rsidRDefault="00137C6B" w:rsidP="00137C6B">
      <w:pPr>
        <w:pStyle w:val="Tekstpodstawowywcity"/>
        <w:spacing w:before="120"/>
        <w:ind w:firstLine="0"/>
        <w:rPr>
          <w:rFonts w:cs="Arial"/>
        </w:rPr>
      </w:pPr>
    </w:p>
    <w:p w:rsidR="00137C6B" w:rsidRPr="00690721" w:rsidRDefault="00137C6B" w:rsidP="00137C6B">
      <w:pPr>
        <w:pStyle w:val="Akapitzlist"/>
        <w:widowControl w:val="0"/>
        <w:autoSpaceDN w:val="0"/>
        <w:ind w:left="0"/>
        <w:contextualSpacing w:val="0"/>
        <w:jc w:val="both"/>
        <w:textAlignment w:val="baseline"/>
      </w:pPr>
      <w:r w:rsidRPr="00690721">
        <w:t>Ostateczna wartość zamówienia wynikać będzie z realizacji zamówienia do końca czasu trwania umowy, wg bieżących potrzeb Zamawiającego. W rzeczywistości podane ilości tonerów mogą być mniejsze w związku z czym Wykonawca nie może zgłasz</w:t>
      </w:r>
      <w:r w:rsidR="007900EB">
        <w:t>ać roszczeń wobec Zamawiającego.</w:t>
      </w:r>
      <w:r w:rsidR="00D24E81">
        <w:t xml:space="preserve"> Zaoferowany cena, o której mowa w § 3</w:t>
      </w:r>
      <w:r w:rsidRPr="00690721">
        <w:t xml:space="preserve"> ust</w:t>
      </w:r>
      <w:r w:rsidR="00D24E81">
        <w:t>. 1 jest stała</w:t>
      </w:r>
      <w:r w:rsidRPr="00690721">
        <w:t xml:space="preserve"> i będzie stosowany w okresie trwania umowy, bez względu na rzeczywistą (końcową) wielkość zakupionego towaru. Dostawy poszczególnych partii tonerów będą realizowane w terminie nie dłuższym niż 4 dni robocze.</w:t>
      </w:r>
    </w:p>
    <w:p w:rsidR="00137C6B" w:rsidRPr="00137C6B" w:rsidRDefault="00137C6B" w:rsidP="00137C6B">
      <w:pPr>
        <w:pStyle w:val="Tekstpodstawowywcity"/>
        <w:numPr>
          <w:ilvl w:val="0"/>
          <w:numId w:val="4"/>
        </w:numPr>
        <w:spacing w:before="120"/>
        <w:ind w:left="0" w:firstLine="0"/>
        <w:rPr>
          <w:rFonts w:cs="Arial"/>
        </w:rPr>
      </w:pPr>
      <w:r w:rsidRPr="00137C6B">
        <w:rPr>
          <w:rFonts w:cs="Arial"/>
        </w:rPr>
        <w:t>Do porozumiewania się z oferen</w:t>
      </w:r>
      <w:bookmarkStart w:id="0" w:name="_GoBack"/>
      <w:bookmarkEnd w:id="0"/>
      <w:r w:rsidRPr="00137C6B">
        <w:rPr>
          <w:rFonts w:cs="Arial"/>
        </w:rPr>
        <w:t>tami w sprawie przedmiotu zamówienia upoważniony jest: Pan Igor Kondratiuk – pokój nr 7, parter budynku Starostwa Powiatowego w Hajnówce, tel. 85 </w:t>
      </w:r>
      <w:r w:rsidRPr="00690721">
        <w:t>682 47 68</w:t>
      </w:r>
      <w:r w:rsidRPr="00137C6B">
        <w:rPr>
          <w:rFonts w:cs="Arial"/>
        </w:rPr>
        <w:t>.</w:t>
      </w:r>
    </w:p>
    <w:p w:rsidR="00137C6B" w:rsidRPr="00690721" w:rsidRDefault="00137C6B" w:rsidP="00137C6B">
      <w:pPr>
        <w:pStyle w:val="Stopka"/>
        <w:tabs>
          <w:tab w:val="clear" w:pos="4536"/>
          <w:tab w:val="clear" w:pos="9072"/>
          <w:tab w:val="left" w:leader="dot" w:pos="-2520"/>
        </w:tabs>
        <w:jc w:val="both"/>
        <w:rPr>
          <w:b/>
          <w:bCs/>
        </w:rPr>
      </w:pPr>
    </w:p>
    <w:p w:rsidR="00137C6B" w:rsidRPr="00690721" w:rsidRDefault="00137C6B" w:rsidP="00137C6B">
      <w:pPr>
        <w:numPr>
          <w:ilvl w:val="0"/>
          <w:numId w:val="3"/>
        </w:numPr>
        <w:tabs>
          <w:tab w:val="left" w:pos="-2520"/>
        </w:tabs>
        <w:spacing w:line="360" w:lineRule="auto"/>
        <w:ind w:left="540" w:hanging="540"/>
        <w:rPr>
          <w:b/>
          <w:bCs/>
        </w:rPr>
      </w:pPr>
      <w:r w:rsidRPr="00690721">
        <w:rPr>
          <w:b/>
          <w:bCs/>
          <w:u w:val="single"/>
        </w:rPr>
        <w:t>Termin wykonania zamówienia</w:t>
      </w:r>
      <w:r w:rsidRPr="00690721">
        <w:rPr>
          <w:b/>
          <w:bCs/>
        </w:rPr>
        <w:t>.</w:t>
      </w:r>
    </w:p>
    <w:p w:rsidR="00137C6B" w:rsidRPr="00690721" w:rsidRDefault="00137C6B" w:rsidP="00137C6B">
      <w:pPr>
        <w:pStyle w:val="glowny"/>
        <w:spacing w:line="360" w:lineRule="auto"/>
        <w:ind w:left="426"/>
        <w:rPr>
          <w:rFonts w:ascii="Times New Roman" w:hAnsi="Times New Roman"/>
          <w:color w:val="auto"/>
          <w:sz w:val="24"/>
          <w:szCs w:val="24"/>
        </w:rPr>
      </w:pPr>
      <w:r w:rsidRPr="00690721">
        <w:rPr>
          <w:rFonts w:ascii="Times New Roman" w:hAnsi="Times New Roman"/>
          <w:color w:val="auto"/>
          <w:sz w:val="24"/>
          <w:szCs w:val="24"/>
        </w:rPr>
        <w:t>Termin wykonania przedmiotu zamówienia:</w:t>
      </w:r>
    </w:p>
    <w:p w:rsidR="00137C6B" w:rsidRDefault="00137C6B" w:rsidP="00137C6B">
      <w:pPr>
        <w:pStyle w:val="Akapitzlist"/>
        <w:shd w:val="clear" w:color="auto" w:fill="FFFFFF"/>
        <w:spacing w:line="100" w:lineRule="atLeast"/>
        <w:ind w:left="284"/>
        <w:jc w:val="both"/>
        <w:rPr>
          <w:rFonts w:eastAsia="Calibri"/>
          <w:bCs/>
        </w:rPr>
      </w:pPr>
      <w:r>
        <w:t>O</w:t>
      </w:r>
      <w:r w:rsidR="00B604B9">
        <w:rPr>
          <w:rFonts w:eastAsia="Calibri"/>
        </w:rPr>
        <w:t>d 28</w:t>
      </w:r>
      <w:r w:rsidRPr="00690721">
        <w:rPr>
          <w:rFonts w:eastAsia="Calibri"/>
        </w:rPr>
        <w:t xml:space="preserve">.01.2019 r. do </w:t>
      </w:r>
      <w:r w:rsidRPr="00690721">
        <w:rPr>
          <w:rFonts w:eastAsia="Calibri"/>
          <w:bCs/>
        </w:rPr>
        <w:t>31.12.2019 r.</w:t>
      </w:r>
    </w:p>
    <w:p w:rsidR="00137C6B" w:rsidRPr="00690721" w:rsidRDefault="00137C6B" w:rsidP="00137C6B">
      <w:pPr>
        <w:pStyle w:val="Akapitzlist"/>
        <w:shd w:val="clear" w:color="auto" w:fill="FFFFFF"/>
        <w:spacing w:line="100" w:lineRule="atLeast"/>
        <w:ind w:left="284"/>
        <w:jc w:val="both"/>
        <w:rPr>
          <w:rFonts w:eastAsia="Calibri"/>
          <w:bCs/>
        </w:rPr>
      </w:pPr>
    </w:p>
    <w:p w:rsidR="00137C6B" w:rsidRPr="00690721" w:rsidRDefault="00137C6B" w:rsidP="00137C6B">
      <w:pPr>
        <w:pStyle w:val="Stopka"/>
        <w:tabs>
          <w:tab w:val="clear" w:pos="4536"/>
          <w:tab w:val="clear" w:pos="9072"/>
        </w:tabs>
        <w:ind w:left="720"/>
      </w:pPr>
    </w:p>
    <w:p w:rsidR="00137C6B" w:rsidRPr="00690721" w:rsidRDefault="00137C6B" w:rsidP="00137C6B">
      <w:pPr>
        <w:numPr>
          <w:ilvl w:val="0"/>
          <w:numId w:val="3"/>
        </w:numPr>
        <w:tabs>
          <w:tab w:val="left" w:pos="-2340"/>
        </w:tabs>
        <w:ind w:left="540" w:hanging="540"/>
        <w:jc w:val="both"/>
        <w:rPr>
          <w:b/>
          <w:bCs/>
        </w:rPr>
      </w:pPr>
      <w:r w:rsidRPr="00690721">
        <w:rPr>
          <w:b/>
          <w:bCs/>
          <w:u w:val="single"/>
        </w:rPr>
        <w:lastRenderedPageBreak/>
        <w:t>Warunki zamówienia (wymagania zamawiającego) oraz kryteria wyboru najkorzystniejszej oferty</w:t>
      </w:r>
      <w:r w:rsidRPr="00690721">
        <w:rPr>
          <w:b/>
          <w:bCs/>
        </w:rPr>
        <w:t xml:space="preserve">: </w:t>
      </w:r>
    </w:p>
    <w:p w:rsidR="00137C6B" w:rsidRPr="00690721" w:rsidRDefault="00137C6B" w:rsidP="00137C6B">
      <w:pPr>
        <w:pStyle w:val="Akapitzlist"/>
        <w:numPr>
          <w:ilvl w:val="1"/>
          <w:numId w:val="2"/>
        </w:numPr>
        <w:tabs>
          <w:tab w:val="clear" w:pos="1080"/>
        </w:tabs>
        <w:spacing w:before="120"/>
        <w:ind w:left="0" w:firstLine="0"/>
        <w:jc w:val="both"/>
        <w:rPr>
          <w:rFonts w:cs="Arial"/>
        </w:rPr>
      </w:pPr>
      <w:r w:rsidRPr="00690721">
        <w:rPr>
          <w:rFonts w:cs="Arial"/>
        </w:rPr>
        <w:t>Wymagania dotyczące Wykonawcy:</w:t>
      </w:r>
    </w:p>
    <w:p w:rsidR="00137C6B" w:rsidRPr="00690721" w:rsidRDefault="00137C6B" w:rsidP="00137C6B">
      <w:pPr>
        <w:pStyle w:val="Akapitzlist"/>
        <w:spacing w:before="120"/>
        <w:ind w:left="0"/>
        <w:jc w:val="both"/>
        <w:rPr>
          <w:rFonts w:cs="Arial"/>
        </w:rPr>
      </w:pPr>
      <w:r w:rsidRPr="00690721">
        <w:rPr>
          <w:rFonts w:cs="Arial"/>
        </w:rPr>
        <w:t>Wykonawca wraz z ofertą przedkłada aktualny odpis z Centralnej Ewidencji i Informacji o Działalności Gospodarczej Rzeczpospolitej Polskiej.</w:t>
      </w:r>
    </w:p>
    <w:p w:rsidR="00137C6B" w:rsidRPr="00690721" w:rsidRDefault="00137C6B" w:rsidP="00137C6B">
      <w:pPr>
        <w:pStyle w:val="Akapitzlist"/>
        <w:numPr>
          <w:ilvl w:val="1"/>
          <w:numId w:val="2"/>
        </w:numPr>
        <w:tabs>
          <w:tab w:val="clear" w:pos="1080"/>
        </w:tabs>
        <w:spacing w:before="120"/>
        <w:ind w:left="0" w:firstLine="0"/>
        <w:jc w:val="both"/>
        <w:rPr>
          <w:rFonts w:cs="Arial"/>
        </w:rPr>
      </w:pPr>
      <w:r w:rsidRPr="00690721">
        <w:rPr>
          <w:rFonts w:cs="Arial"/>
        </w:rPr>
        <w:t xml:space="preserve">Oferty otrzymane przez Zamawiającego po terminie nie zostaną uwzględnione </w:t>
      </w:r>
    </w:p>
    <w:p w:rsidR="00137C6B" w:rsidRPr="00690721" w:rsidRDefault="00137C6B" w:rsidP="00137C6B">
      <w:pPr>
        <w:pStyle w:val="Akapitzlist"/>
        <w:numPr>
          <w:ilvl w:val="1"/>
          <w:numId w:val="2"/>
        </w:numPr>
        <w:tabs>
          <w:tab w:val="clear" w:pos="1080"/>
        </w:tabs>
        <w:spacing w:before="120"/>
        <w:ind w:left="0" w:firstLine="0"/>
        <w:jc w:val="both"/>
        <w:rPr>
          <w:rFonts w:cs="Arial"/>
        </w:rPr>
      </w:pPr>
      <w:r w:rsidRPr="00690721">
        <w:rPr>
          <w:rFonts w:cs="Arial"/>
        </w:rPr>
        <w:t>Wybór oferty nastąpi w terminie 10 dni od daty upływu terminu składania ofert.</w:t>
      </w:r>
    </w:p>
    <w:p w:rsidR="00137C6B" w:rsidRPr="00690721" w:rsidRDefault="00137C6B" w:rsidP="00137C6B">
      <w:pPr>
        <w:pStyle w:val="Akapitzlist"/>
        <w:numPr>
          <w:ilvl w:val="1"/>
          <w:numId w:val="2"/>
        </w:numPr>
        <w:tabs>
          <w:tab w:val="clear" w:pos="1080"/>
        </w:tabs>
        <w:spacing w:before="120"/>
        <w:ind w:left="0" w:firstLine="0"/>
        <w:jc w:val="both"/>
        <w:rPr>
          <w:rFonts w:cs="Arial"/>
        </w:rPr>
      </w:pPr>
      <w:r w:rsidRPr="00690721">
        <w:rPr>
          <w:rFonts w:cs="Arial"/>
        </w:rPr>
        <w:t>O wyborze najkorzystniejszej oferty Zamawiający zawiadomi oferentów, którzy uczestniczyli w postępowaniu.</w:t>
      </w:r>
    </w:p>
    <w:p w:rsidR="00137C6B" w:rsidRPr="00690721" w:rsidRDefault="00137C6B" w:rsidP="00137C6B">
      <w:pPr>
        <w:pStyle w:val="Akapitzlist"/>
        <w:numPr>
          <w:ilvl w:val="1"/>
          <w:numId w:val="2"/>
        </w:numPr>
        <w:tabs>
          <w:tab w:val="clear" w:pos="1080"/>
        </w:tabs>
        <w:spacing w:before="120"/>
        <w:ind w:left="0" w:firstLine="0"/>
        <w:jc w:val="both"/>
        <w:rPr>
          <w:rFonts w:cs="Arial"/>
        </w:rPr>
      </w:pPr>
      <w:r w:rsidRPr="00690721">
        <w:rPr>
          <w:rFonts w:cs="Arial"/>
        </w:rPr>
        <w:t>W przypadku, gdy Zamawiający nie będzie mógł dokonać wyboru oferty najkorzystniejszej, ze względu na to, że zostały złożone oferty o takiej samej cenie, Zamawiający wezwie Wykonawców którzy złożył te oferty do złożenia ofert dodatkowych w określonym terminie.</w:t>
      </w:r>
    </w:p>
    <w:p w:rsidR="00137C6B" w:rsidRPr="00690721" w:rsidRDefault="00137C6B" w:rsidP="00137C6B">
      <w:pPr>
        <w:pStyle w:val="Akapitzlist"/>
        <w:numPr>
          <w:ilvl w:val="1"/>
          <w:numId w:val="2"/>
        </w:numPr>
        <w:tabs>
          <w:tab w:val="clear" w:pos="1080"/>
        </w:tabs>
        <w:spacing w:before="120"/>
        <w:ind w:left="0" w:firstLine="0"/>
        <w:jc w:val="both"/>
        <w:rPr>
          <w:rFonts w:cs="Arial"/>
        </w:rPr>
      </w:pPr>
      <w:r w:rsidRPr="00690721">
        <w:rPr>
          <w:rFonts w:cs="Arial"/>
        </w:rPr>
        <w:t>Powyższe zapytanie nie zobowiązuje Zamawiającego do zawarcia umowy z Wykonawcą.</w:t>
      </w:r>
    </w:p>
    <w:p w:rsidR="00137C6B" w:rsidRPr="00690721" w:rsidRDefault="00137C6B" w:rsidP="00137C6B">
      <w:pPr>
        <w:pStyle w:val="tekst"/>
        <w:suppressLineNumbers w:val="0"/>
        <w:spacing w:before="0" w:after="0"/>
        <w:rPr>
          <w:szCs w:val="24"/>
        </w:rPr>
      </w:pPr>
    </w:p>
    <w:p w:rsidR="00137C6B" w:rsidRPr="00690721" w:rsidRDefault="00137C6B" w:rsidP="00137C6B">
      <w:pPr>
        <w:numPr>
          <w:ilvl w:val="0"/>
          <w:numId w:val="3"/>
        </w:numPr>
        <w:tabs>
          <w:tab w:val="left" w:pos="-2520"/>
        </w:tabs>
        <w:ind w:left="540" w:hanging="540"/>
        <w:rPr>
          <w:b/>
          <w:bCs/>
          <w:u w:val="single"/>
        </w:rPr>
      </w:pPr>
      <w:r w:rsidRPr="00690721">
        <w:rPr>
          <w:b/>
          <w:bCs/>
          <w:u w:val="single"/>
        </w:rPr>
        <w:t>Tryb postępowania.</w:t>
      </w:r>
    </w:p>
    <w:p w:rsidR="00137C6B" w:rsidRPr="00690721" w:rsidRDefault="00137C6B" w:rsidP="00137C6B">
      <w:pPr>
        <w:pStyle w:val="tekst"/>
        <w:suppressLineNumbers w:val="0"/>
        <w:spacing w:before="0" w:after="0"/>
        <w:rPr>
          <w:szCs w:val="24"/>
        </w:rPr>
      </w:pPr>
      <w:r w:rsidRPr="00690721">
        <w:rPr>
          <w:szCs w:val="24"/>
        </w:rPr>
        <w:t xml:space="preserve">Postępowanie prowadzone jest bez stosowania ustawy z dnia 29 stycznia 2004 r. – Prawo zamówień </w:t>
      </w:r>
      <w:r w:rsidRPr="00690721">
        <w:rPr>
          <w:lang w:eastAsia="pl-PL"/>
        </w:rPr>
        <w:t>(Dz.U. z 2018 r. poz. 1986</w:t>
      </w:r>
      <w:r w:rsidRPr="00690721">
        <w:t>)</w:t>
      </w:r>
      <w:r w:rsidRPr="00690721">
        <w:rPr>
          <w:sz w:val="22"/>
          <w:szCs w:val="22"/>
        </w:rPr>
        <w:t>)</w:t>
      </w:r>
      <w:r w:rsidRPr="00690721">
        <w:rPr>
          <w:szCs w:val="24"/>
        </w:rPr>
        <w:t xml:space="preserve"> właściwe dla zamówień o równowartości poniżej 30 000 euro, zgodnie z art. 4 pkt 8 w/w ustawy.  </w:t>
      </w:r>
    </w:p>
    <w:p w:rsidR="00137C6B" w:rsidRPr="00690721" w:rsidRDefault="00137C6B" w:rsidP="00137C6B">
      <w:pPr>
        <w:pStyle w:val="tekst"/>
        <w:suppressLineNumbers w:val="0"/>
        <w:spacing w:before="0" w:after="0"/>
        <w:rPr>
          <w:szCs w:val="24"/>
        </w:rPr>
      </w:pPr>
    </w:p>
    <w:p w:rsidR="00137C6B" w:rsidRPr="00690721" w:rsidRDefault="00137C6B" w:rsidP="00137C6B">
      <w:pPr>
        <w:numPr>
          <w:ilvl w:val="0"/>
          <w:numId w:val="3"/>
        </w:numPr>
        <w:tabs>
          <w:tab w:val="left" w:pos="-2520"/>
        </w:tabs>
        <w:ind w:left="540" w:hanging="540"/>
        <w:rPr>
          <w:b/>
          <w:bCs/>
        </w:rPr>
      </w:pPr>
      <w:r w:rsidRPr="00690721">
        <w:rPr>
          <w:b/>
          <w:bCs/>
          <w:u w:val="single"/>
        </w:rPr>
        <w:t>Opis sposobu obliczenia ceny oferty</w:t>
      </w:r>
      <w:r w:rsidRPr="00690721">
        <w:rPr>
          <w:b/>
          <w:bCs/>
        </w:rPr>
        <w:t>.</w:t>
      </w:r>
    </w:p>
    <w:p w:rsidR="00137C6B" w:rsidRPr="00690721" w:rsidRDefault="00137C6B" w:rsidP="00137C6B">
      <w:pPr>
        <w:pStyle w:val="tekst"/>
        <w:numPr>
          <w:ilvl w:val="2"/>
          <w:numId w:val="2"/>
        </w:numPr>
        <w:suppressLineNumbers w:val="0"/>
        <w:tabs>
          <w:tab w:val="clear" w:pos="1440"/>
        </w:tabs>
        <w:spacing w:before="0" w:after="0"/>
        <w:ind w:left="0" w:firstLine="0"/>
        <w:rPr>
          <w:szCs w:val="24"/>
        </w:rPr>
      </w:pPr>
      <w:r w:rsidRPr="00690721">
        <w:rPr>
          <w:szCs w:val="24"/>
        </w:rPr>
        <w:t xml:space="preserve">Cena oferty powinna być obliczona w złotych polskich z uwzględnieniem ewentualnych upustów, jakie oferent oferuje i należy ją określić w wysokości netto i brutto (z podatkiem od towarów i usług VAT). </w:t>
      </w:r>
    </w:p>
    <w:p w:rsidR="00137C6B" w:rsidRPr="00690721" w:rsidRDefault="00137C6B" w:rsidP="00137C6B">
      <w:pPr>
        <w:pStyle w:val="tekst"/>
        <w:numPr>
          <w:ilvl w:val="2"/>
          <w:numId w:val="2"/>
        </w:numPr>
        <w:suppressLineNumbers w:val="0"/>
        <w:tabs>
          <w:tab w:val="clear" w:pos="1440"/>
        </w:tabs>
        <w:spacing w:before="0" w:after="0"/>
        <w:ind w:left="0" w:firstLine="0"/>
        <w:rPr>
          <w:szCs w:val="24"/>
        </w:rPr>
      </w:pPr>
      <w:r w:rsidRPr="00690721">
        <w:rPr>
          <w:szCs w:val="24"/>
        </w:rPr>
        <w:t>Kwota ta musi zawierać wszystkie koszty związane z realizacją zadania niezbędne do wykonania przedmiotu zamówienia. Tak wyliczoną cenę netto oraz cenę brutto (z podatkiem VAT) należy wykazać w „Formularzu oferty”, stanowiącym załącznik nr 1 do niniejszych Warunków zamówienia.</w:t>
      </w:r>
    </w:p>
    <w:p w:rsidR="00137C6B" w:rsidRPr="00690721" w:rsidRDefault="00137C6B" w:rsidP="00137C6B">
      <w:pPr>
        <w:pStyle w:val="tekst"/>
        <w:numPr>
          <w:ilvl w:val="2"/>
          <w:numId w:val="2"/>
        </w:numPr>
        <w:suppressLineNumbers w:val="0"/>
        <w:tabs>
          <w:tab w:val="clear" w:pos="1440"/>
        </w:tabs>
        <w:spacing w:before="0" w:after="0"/>
        <w:ind w:left="0" w:firstLine="0"/>
        <w:rPr>
          <w:szCs w:val="24"/>
        </w:rPr>
      </w:pPr>
      <w:r w:rsidRPr="00690721">
        <w:rPr>
          <w:szCs w:val="24"/>
        </w:rPr>
        <w:t>Kryteria oceny ofert:</w:t>
      </w:r>
    </w:p>
    <w:p w:rsidR="00137C6B" w:rsidRPr="00690721" w:rsidRDefault="00137C6B" w:rsidP="00137C6B">
      <w:pPr>
        <w:pStyle w:val="tekst"/>
        <w:suppressLineNumbers w:val="0"/>
        <w:spacing w:before="0" w:after="0"/>
        <w:rPr>
          <w:szCs w:val="24"/>
        </w:rPr>
      </w:pPr>
      <w:r w:rsidRPr="00690721">
        <w:rPr>
          <w:szCs w:val="24"/>
        </w:rPr>
        <w:t>Przy wyborze oferty do realizacji zamówienia zamawiający będzie się kierował kryterium:</w:t>
      </w:r>
    </w:p>
    <w:p w:rsidR="00137C6B" w:rsidRPr="00690721" w:rsidRDefault="00137C6B" w:rsidP="00137C6B">
      <w:pPr>
        <w:pStyle w:val="tekst"/>
        <w:suppressLineNumbers w:val="0"/>
        <w:spacing w:before="0" w:after="0"/>
        <w:rPr>
          <w:b/>
          <w:szCs w:val="24"/>
        </w:rPr>
      </w:pPr>
      <w:r w:rsidRPr="00690721">
        <w:rPr>
          <w:b/>
          <w:szCs w:val="24"/>
        </w:rPr>
        <w:t>Najniższa cena – 100%</w:t>
      </w:r>
    </w:p>
    <w:p w:rsidR="00137C6B" w:rsidRPr="00690721" w:rsidRDefault="00137C6B" w:rsidP="00137C6B">
      <w:pPr>
        <w:pStyle w:val="tekst"/>
        <w:suppressLineNumbers w:val="0"/>
        <w:spacing w:before="0" w:after="0"/>
        <w:rPr>
          <w:szCs w:val="24"/>
        </w:rPr>
      </w:pPr>
      <w:r w:rsidRPr="00690721">
        <w:rPr>
          <w:szCs w:val="24"/>
        </w:rPr>
        <w:t>Za najkorzystniejszą zostanie wybrana oferta z najniższą ceną zaoferowaną przez Wykonawcę i odpowiadająca warunkom zamówienia.</w:t>
      </w:r>
    </w:p>
    <w:p w:rsidR="00137C6B" w:rsidRDefault="00137C6B" w:rsidP="00137C6B">
      <w:pPr>
        <w:pStyle w:val="tekst"/>
        <w:suppressLineNumbers w:val="0"/>
        <w:spacing w:before="0" w:after="0"/>
        <w:rPr>
          <w:szCs w:val="24"/>
        </w:rPr>
      </w:pPr>
    </w:p>
    <w:p w:rsidR="00137C6B" w:rsidRDefault="00137C6B" w:rsidP="00137C6B">
      <w:pPr>
        <w:pStyle w:val="tekst"/>
        <w:suppressLineNumbers w:val="0"/>
        <w:spacing w:before="0" w:after="0"/>
        <w:rPr>
          <w:szCs w:val="24"/>
        </w:rPr>
      </w:pPr>
    </w:p>
    <w:p w:rsidR="00137C6B" w:rsidRPr="00690721" w:rsidRDefault="00137C6B" w:rsidP="00137C6B">
      <w:pPr>
        <w:pStyle w:val="tekst"/>
        <w:suppressLineNumbers w:val="0"/>
        <w:spacing w:before="0" w:after="0"/>
        <w:rPr>
          <w:szCs w:val="24"/>
        </w:rPr>
      </w:pPr>
    </w:p>
    <w:p w:rsidR="00137C6B" w:rsidRPr="00690721" w:rsidRDefault="00137C6B" w:rsidP="00137C6B">
      <w:pPr>
        <w:numPr>
          <w:ilvl w:val="0"/>
          <w:numId w:val="3"/>
        </w:numPr>
        <w:tabs>
          <w:tab w:val="left" w:pos="-2520"/>
        </w:tabs>
        <w:ind w:left="540" w:hanging="540"/>
        <w:rPr>
          <w:b/>
          <w:bCs/>
        </w:rPr>
      </w:pPr>
      <w:r w:rsidRPr="00690721">
        <w:rPr>
          <w:b/>
          <w:bCs/>
          <w:u w:val="single"/>
        </w:rPr>
        <w:t>Oferta powinna zawierać</w:t>
      </w:r>
      <w:r w:rsidRPr="00690721">
        <w:rPr>
          <w:b/>
          <w:bCs/>
        </w:rPr>
        <w:t>:</w:t>
      </w:r>
    </w:p>
    <w:p w:rsidR="00137C6B" w:rsidRPr="00690721" w:rsidRDefault="00137C6B" w:rsidP="00137C6B">
      <w:pPr>
        <w:pStyle w:val="Akapitzlist"/>
        <w:numPr>
          <w:ilvl w:val="3"/>
          <w:numId w:val="2"/>
        </w:numPr>
        <w:tabs>
          <w:tab w:val="clear" w:pos="1800"/>
          <w:tab w:val="left" w:pos="-2520"/>
          <w:tab w:val="num" w:pos="1440"/>
        </w:tabs>
        <w:ind w:left="709"/>
        <w:jc w:val="both"/>
      </w:pPr>
      <w:r w:rsidRPr="00690721">
        <w:t xml:space="preserve">Wypełniony „Formularz oferty” </w:t>
      </w:r>
    </w:p>
    <w:p w:rsidR="00137C6B" w:rsidRPr="00690721" w:rsidRDefault="00137C6B" w:rsidP="00137C6B">
      <w:pPr>
        <w:pStyle w:val="Akapitzlist"/>
        <w:numPr>
          <w:ilvl w:val="3"/>
          <w:numId w:val="2"/>
        </w:numPr>
        <w:tabs>
          <w:tab w:val="clear" w:pos="1800"/>
          <w:tab w:val="left" w:pos="-2520"/>
          <w:tab w:val="num" w:pos="1440"/>
        </w:tabs>
        <w:ind w:left="709"/>
        <w:jc w:val="both"/>
      </w:pPr>
      <w:r w:rsidRPr="00690721">
        <w:t xml:space="preserve">Parafowany wzór umowy </w:t>
      </w:r>
    </w:p>
    <w:p w:rsidR="00137C6B" w:rsidRPr="00690721" w:rsidRDefault="00137C6B" w:rsidP="00137C6B">
      <w:pPr>
        <w:pStyle w:val="Akapitzlist"/>
        <w:numPr>
          <w:ilvl w:val="3"/>
          <w:numId w:val="2"/>
        </w:numPr>
        <w:tabs>
          <w:tab w:val="clear" w:pos="1800"/>
          <w:tab w:val="left" w:pos="-2520"/>
          <w:tab w:val="num" w:pos="1440"/>
        </w:tabs>
        <w:ind w:left="709"/>
        <w:jc w:val="both"/>
      </w:pPr>
      <w:r w:rsidRPr="00690721">
        <w:t>Dokument rejestrowy działalności gospodarczej Wykonawcy</w:t>
      </w:r>
    </w:p>
    <w:p w:rsidR="00137C6B" w:rsidRPr="00690721" w:rsidRDefault="00137C6B" w:rsidP="00137C6B">
      <w:pPr>
        <w:pStyle w:val="Akapitzlist"/>
        <w:numPr>
          <w:ilvl w:val="3"/>
          <w:numId w:val="2"/>
        </w:numPr>
        <w:tabs>
          <w:tab w:val="clear" w:pos="1800"/>
          <w:tab w:val="left" w:pos="-2520"/>
          <w:tab w:val="num" w:pos="1440"/>
        </w:tabs>
        <w:ind w:left="709"/>
        <w:jc w:val="both"/>
      </w:pPr>
      <w:r w:rsidRPr="00690721">
        <w:t xml:space="preserve">Wzór oświadczenia wymaganego od Wykonawcy w zakresie wypełnienia obowiązków informacyjnych wynikających z RODO </w:t>
      </w:r>
    </w:p>
    <w:p w:rsidR="00137C6B" w:rsidRPr="00690721" w:rsidRDefault="00137C6B" w:rsidP="00137C6B">
      <w:pPr>
        <w:pStyle w:val="tekst"/>
        <w:suppressLineNumbers w:val="0"/>
        <w:spacing w:before="0" w:after="0"/>
        <w:ind w:left="540"/>
        <w:rPr>
          <w:szCs w:val="24"/>
        </w:rPr>
      </w:pPr>
    </w:p>
    <w:p w:rsidR="00137C6B" w:rsidRPr="00690721" w:rsidRDefault="00137C6B" w:rsidP="00137C6B">
      <w:pPr>
        <w:numPr>
          <w:ilvl w:val="0"/>
          <w:numId w:val="3"/>
        </w:numPr>
        <w:tabs>
          <w:tab w:val="left" w:pos="-2520"/>
        </w:tabs>
        <w:ind w:left="540" w:hanging="540"/>
        <w:rPr>
          <w:b/>
          <w:bCs/>
        </w:rPr>
      </w:pPr>
      <w:r w:rsidRPr="00690721">
        <w:rPr>
          <w:b/>
          <w:bCs/>
          <w:u w:val="single"/>
        </w:rPr>
        <w:t>Miejsce oraz termin składania ofert:</w:t>
      </w:r>
      <w:r w:rsidRPr="00690721">
        <w:rPr>
          <w:b/>
          <w:bCs/>
        </w:rPr>
        <w:t xml:space="preserve"> </w:t>
      </w:r>
    </w:p>
    <w:p w:rsidR="00137C6B" w:rsidRPr="00690721" w:rsidRDefault="00137C6B" w:rsidP="00137C6B">
      <w:pPr>
        <w:pStyle w:val="Tekstpodstawowywcity"/>
        <w:spacing w:before="120"/>
        <w:ind w:firstLine="0"/>
        <w:rPr>
          <w:rFonts w:cs="Arial"/>
        </w:rPr>
      </w:pPr>
      <w:r w:rsidRPr="00690721">
        <w:rPr>
          <w:rFonts w:cs="Arial"/>
        </w:rPr>
        <w:t xml:space="preserve">Oferty należy złożyć do dnia </w:t>
      </w:r>
      <w:r w:rsidR="00BB5C37">
        <w:rPr>
          <w:rFonts w:cs="Arial"/>
          <w:u w:val="single"/>
        </w:rPr>
        <w:t>22</w:t>
      </w:r>
      <w:r>
        <w:rPr>
          <w:rFonts w:cs="Arial"/>
          <w:u w:val="single"/>
        </w:rPr>
        <w:t>.</w:t>
      </w:r>
      <w:r w:rsidR="00BB5C37">
        <w:rPr>
          <w:rFonts w:cs="Arial"/>
          <w:u w:val="single"/>
        </w:rPr>
        <w:t>01</w:t>
      </w:r>
      <w:r>
        <w:rPr>
          <w:rFonts w:cs="Arial"/>
          <w:u w:val="single"/>
        </w:rPr>
        <w:t>.2019</w:t>
      </w:r>
      <w:r w:rsidRPr="00690721">
        <w:rPr>
          <w:rFonts w:cs="Arial"/>
          <w:u w:val="single"/>
        </w:rPr>
        <w:t xml:space="preserve"> r</w:t>
      </w:r>
      <w:r>
        <w:rPr>
          <w:rFonts w:cs="Arial"/>
        </w:rPr>
        <w:t>. do godz. 12</w:t>
      </w:r>
      <w:r w:rsidRPr="00690721">
        <w:rPr>
          <w:rFonts w:cs="Arial"/>
        </w:rPr>
        <w:t>:00</w:t>
      </w:r>
    </w:p>
    <w:p w:rsidR="00137C6B" w:rsidRPr="00690721" w:rsidRDefault="00137C6B" w:rsidP="00137C6B">
      <w:pPr>
        <w:pStyle w:val="Tekstpodstawowywcity"/>
        <w:spacing w:before="120"/>
        <w:ind w:firstLine="0"/>
        <w:rPr>
          <w:rFonts w:cs="Arial"/>
          <w:bCs/>
        </w:rPr>
      </w:pPr>
      <w:r w:rsidRPr="00690721">
        <w:rPr>
          <w:rFonts w:cs="Arial"/>
          <w:bCs/>
        </w:rPr>
        <w:t>1. Osobiście w</w:t>
      </w:r>
      <w:r w:rsidRPr="00690721">
        <w:rPr>
          <w:rFonts w:cs="Arial"/>
          <w:b/>
          <w:bCs/>
        </w:rPr>
        <w:t xml:space="preserve">  </w:t>
      </w:r>
      <w:r w:rsidRPr="00690721">
        <w:rPr>
          <w:rFonts w:cs="Arial"/>
        </w:rPr>
        <w:t xml:space="preserve">Starostwie Powiatowym w Hajnówce, ul. A. Zina 1, sekretariat w godz. 7:30 – 15:30. </w:t>
      </w:r>
      <w:r w:rsidRPr="00690721">
        <w:rPr>
          <w:rFonts w:cs="Arial"/>
          <w:bCs/>
        </w:rPr>
        <w:t>W zaklejonej kopercie. Na kopercie należy wpisać :</w:t>
      </w:r>
    </w:p>
    <w:p w:rsidR="00137C6B" w:rsidRPr="00690721" w:rsidRDefault="00137C6B" w:rsidP="00137C6B">
      <w:pPr>
        <w:pStyle w:val="Tekstpodstawowywcity"/>
        <w:spacing w:before="120"/>
        <w:ind w:firstLine="0"/>
        <w:rPr>
          <w:rFonts w:cs="Arial"/>
          <w:b/>
          <w:bCs/>
        </w:rPr>
      </w:pPr>
      <w:r w:rsidRPr="00690721">
        <w:rPr>
          <w:rFonts w:cs="Arial"/>
          <w:b/>
          <w:bCs/>
        </w:rPr>
        <w:t xml:space="preserve">Nazwę i adres </w:t>
      </w:r>
      <w:r>
        <w:rPr>
          <w:rFonts w:cs="Arial"/>
          <w:b/>
          <w:bCs/>
        </w:rPr>
        <w:t>Wykonawcy oraz „Zakup i dostawa</w:t>
      </w:r>
      <w:r w:rsidRPr="00690721">
        <w:rPr>
          <w:rFonts w:cs="Arial"/>
          <w:b/>
          <w:bCs/>
        </w:rPr>
        <w:t xml:space="preserve"> materiałów eksploatacyjnych do drukarek i kopiarek Starostwa Powiatowego w Hajnówce”</w:t>
      </w:r>
    </w:p>
    <w:p w:rsidR="00137C6B" w:rsidRPr="00690721" w:rsidRDefault="00137C6B" w:rsidP="00137C6B">
      <w:pPr>
        <w:pStyle w:val="Tekstpodstawowywcity"/>
        <w:spacing w:before="120"/>
        <w:ind w:firstLine="0"/>
        <w:rPr>
          <w:rFonts w:cs="Arial"/>
          <w:bCs/>
        </w:rPr>
      </w:pPr>
      <w:r w:rsidRPr="00690721">
        <w:rPr>
          <w:rFonts w:cs="Arial"/>
          <w:bCs/>
        </w:rPr>
        <w:t>2.  Drogą pocztową (adres jw.) decyduje data i godzina wpływu oferty.</w:t>
      </w:r>
    </w:p>
    <w:p w:rsidR="00137C6B" w:rsidRPr="00690721" w:rsidRDefault="00137C6B" w:rsidP="00137C6B">
      <w:pPr>
        <w:pStyle w:val="Tekstpodstawowy"/>
        <w:spacing w:before="120" w:after="120"/>
        <w:jc w:val="both"/>
        <w:rPr>
          <w:rFonts w:cs="Arial"/>
          <w:szCs w:val="24"/>
        </w:rPr>
      </w:pPr>
      <w:r w:rsidRPr="00690721">
        <w:rPr>
          <w:rFonts w:cs="Arial"/>
          <w:szCs w:val="24"/>
        </w:rPr>
        <w:lastRenderedPageBreak/>
        <w:t>4. Oferty złożone po terminie nie będą brane pod uwagę i zostaną zwrócone na adres Wykonawcy.</w:t>
      </w:r>
    </w:p>
    <w:p w:rsidR="00137C6B" w:rsidRPr="00690721" w:rsidRDefault="00137C6B" w:rsidP="00137C6B">
      <w:pPr>
        <w:tabs>
          <w:tab w:val="left" w:pos="-2520"/>
        </w:tabs>
        <w:jc w:val="both"/>
        <w:rPr>
          <w:b/>
          <w:bCs/>
        </w:rPr>
      </w:pPr>
    </w:p>
    <w:p w:rsidR="00137C6B" w:rsidRPr="00690721" w:rsidRDefault="00137C6B" w:rsidP="00137C6B">
      <w:pPr>
        <w:numPr>
          <w:ilvl w:val="0"/>
          <w:numId w:val="3"/>
        </w:numPr>
        <w:tabs>
          <w:tab w:val="left" w:pos="-2520"/>
        </w:tabs>
        <w:ind w:left="540" w:hanging="540"/>
        <w:jc w:val="both"/>
        <w:rPr>
          <w:b/>
          <w:bCs/>
        </w:rPr>
      </w:pPr>
      <w:r w:rsidRPr="00690721">
        <w:rPr>
          <w:b/>
          <w:bCs/>
          <w:u w:val="single"/>
        </w:rPr>
        <w:t xml:space="preserve">Istotne dla stron postanowienia, które zostaną wprowadzone do treści zawieranej umowy. </w:t>
      </w:r>
      <w:r w:rsidRPr="00690721">
        <w:rPr>
          <w:b/>
          <w:bCs/>
        </w:rPr>
        <w:t xml:space="preserve">  </w:t>
      </w:r>
    </w:p>
    <w:p w:rsidR="00137C6B" w:rsidRPr="00137C6B" w:rsidRDefault="00137C6B" w:rsidP="00137C6B">
      <w:pPr>
        <w:pStyle w:val="tekst"/>
        <w:suppressLineNumbers w:val="0"/>
        <w:spacing w:before="0" w:after="0"/>
        <w:rPr>
          <w:b/>
          <w:szCs w:val="24"/>
        </w:rPr>
      </w:pPr>
      <w:r w:rsidRPr="00690721">
        <w:rPr>
          <w:szCs w:val="24"/>
        </w:rPr>
        <w:tab/>
        <w:t xml:space="preserve">Z oferentem, który złoży najkorzystniejszą ofertę zostanie podpisana umowa, której wzór stanowi załącznik do Warunków zamówienia. </w:t>
      </w:r>
    </w:p>
    <w:p w:rsidR="00137C6B" w:rsidRPr="00137C6B" w:rsidRDefault="00137C6B" w:rsidP="00137C6B">
      <w:pPr>
        <w:jc w:val="both"/>
        <w:rPr>
          <w:b/>
        </w:rPr>
      </w:pPr>
    </w:p>
    <w:p w:rsidR="00137C6B" w:rsidRPr="00137C6B" w:rsidRDefault="00137C6B" w:rsidP="00137C6B">
      <w:pPr>
        <w:pStyle w:val="Standard"/>
        <w:numPr>
          <w:ilvl w:val="0"/>
          <w:numId w:val="3"/>
        </w:numPr>
        <w:tabs>
          <w:tab w:val="clear" w:pos="1080"/>
        </w:tabs>
        <w:spacing w:after="225"/>
        <w:ind w:left="567"/>
        <w:jc w:val="both"/>
        <w:rPr>
          <w:rFonts w:cs="Times New Roman"/>
          <w:b/>
        </w:rPr>
      </w:pPr>
      <w:r w:rsidRPr="00137C6B">
        <w:rPr>
          <w:rFonts w:eastAsia="Times New Roman" w:cs="Times New Roman"/>
          <w:b/>
          <w:bCs/>
          <w:color w:val="000000"/>
          <w:u w:val="single"/>
          <w:lang w:eastAsia="pl-PL"/>
        </w:rPr>
        <w:t>Unieważnienie postępowania o udzielenie zamówienia:</w:t>
      </w:r>
    </w:p>
    <w:p w:rsidR="00137C6B" w:rsidRPr="00137C6B" w:rsidRDefault="00137C6B" w:rsidP="00137C6B">
      <w:pPr>
        <w:pStyle w:val="Standard"/>
        <w:spacing w:after="225" w:line="360" w:lineRule="auto"/>
        <w:jc w:val="both"/>
        <w:rPr>
          <w:rFonts w:eastAsia="Times New Roman" w:cs="Times New Roman"/>
          <w:lang w:eastAsia="pl-PL"/>
        </w:rPr>
      </w:pPr>
      <w:r w:rsidRPr="00985370">
        <w:rPr>
          <w:rFonts w:cs="Times New Roman"/>
        </w:rPr>
        <w:t>„Zamawiający zastrzega sobie możliwość unieważnienia zapytania ofertowego i nie wybrania żadnej z przedstawionych ofert bez podania przyczyny. W przypadku zaistnienia powyższych okoliczności Oferentom nie przysługują żadne roszczenia w stosunku do Zamawiającego”.</w:t>
      </w:r>
    </w:p>
    <w:p w:rsidR="00137C6B" w:rsidRPr="00690721" w:rsidRDefault="00137C6B" w:rsidP="00137C6B">
      <w:pPr>
        <w:numPr>
          <w:ilvl w:val="0"/>
          <w:numId w:val="3"/>
        </w:numPr>
        <w:tabs>
          <w:tab w:val="left" w:pos="-2520"/>
        </w:tabs>
        <w:ind w:left="540" w:hanging="540"/>
        <w:rPr>
          <w:b/>
          <w:bCs/>
        </w:rPr>
      </w:pPr>
      <w:r w:rsidRPr="00690721">
        <w:rPr>
          <w:b/>
          <w:bCs/>
          <w:u w:val="single"/>
        </w:rPr>
        <w:t>Załączniki do niniejszych warunków zamówienia stanowią</w:t>
      </w:r>
      <w:r w:rsidRPr="00690721">
        <w:rPr>
          <w:b/>
          <w:bCs/>
        </w:rPr>
        <w:t>:</w:t>
      </w:r>
    </w:p>
    <w:p w:rsidR="00137C6B" w:rsidRPr="00690721" w:rsidRDefault="00137C6B" w:rsidP="00137C6B">
      <w:pPr>
        <w:pStyle w:val="Tekstpodstawowy"/>
        <w:numPr>
          <w:ilvl w:val="0"/>
          <w:numId w:val="5"/>
        </w:numPr>
        <w:spacing w:before="120" w:after="120" w:line="100" w:lineRule="atLeast"/>
        <w:ind w:left="708"/>
        <w:jc w:val="both"/>
        <w:rPr>
          <w:rFonts w:cs="Arial"/>
          <w:sz w:val="22"/>
          <w:szCs w:val="22"/>
        </w:rPr>
      </w:pPr>
      <w:r w:rsidRPr="00690721">
        <w:rPr>
          <w:rFonts w:cs="Arial"/>
          <w:sz w:val="22"/>
          <w:szCs w:val="22"/>
        </w:rPr>
        <w:t>Druk „Formularz oferty” – załącznik nr 1 do WZ.</w:t>
      </w:r>
    </w:p>
    <w:p w:rsidR="00137C6B" w:rsidRPr="00690721" w:rsidRDefault="00137C6B" w:rsidP="00137C6B">
      <w:pPr>
        <w:pStyle w:val="Tekstpodstawowy"/>
        <w:numPr>
          <w:ilvl w:val="0"/>
          <w:numId w:val="5"/>
        </w:numPr>
        <w:spacing w:before="120" w:after="120" w:line="100" w:lineRule="atLeast"/>
        <w:ind w:left="708"/>
        <w:jc w:val="both"/>
        <w:rPr>
          <w:rFonts w:cs="Arial"/>
          <w:sz w:val="22"/>
          <w:szCs w:val="22"/>
        </w:rPr>
      </w:pPr>
      <w:r w:rsidRPr="00690721">
        <w:rPr>
          <w:rFonts w:cs="Arial"/>
          <w:sz w:val="22"/>
          <w:szCs w:val="22"/>
        </w:rPr>
        <w:t>Wzór umowy – (</w:t>
      </w:r>
      <w:r w:rsidRPr="00690721">
        <w:rPr>
          <w:rFonts w:cs="Arial"/>
        </w:rPr>
        <w:t>Zakup i dostawa materiałów eksploatacyjnych do drukarek i kopiarek</w:t>
      </w:r>
      <w:r>
        <w:rPr>
          <w:rFonts w:cs="Arial"/>
          <w:sz w:val="22"/>
          <w:szCs w:val="22"/>
        </w:rPr>
        <w:t>) zał. Nr 2</w:t>
      </w:r>
      <w:r w:rsidRPr="00690721">
        <w:rPr>
          <w:rFonts w:cs="Arial"/>
          <w:sz w:val="22"/>
          <w:szCs w:val="22"/>
        </w:rPr>
        <w:t xml:space="preserve"> do WZ</w:t>
      </w:r>
    </w:p>
    <w:p w:rsidR="00137C6B" w:rsidRPr="00690721" w:rsidRDefault="00137C6B" w:rsidP="00137C6B">
      <w:pPr>
        <w:pStyle w:val="Tekstpodstawowy"/>
        <w:numPr>
          <w:ilvl w:val="0"/>
          <w:numId w:val="5"/>
        </w:numPr>
        <w:spacing w:before="120" w:after="120" w:line="100" w:lineRule="atLeast"/>
        <w:ind w:left="708"/>
        <w:jc w:val="both"/>
        <w:rPr>
          <w:rFonts w:cs="Arial"/>
          <w:sz w:val="22"/>
          <w:szCs w:val="22"/>
        </w:rPr>
      </w:pPr>
      <w:r w:rsidRPr="00690721">
        <w:t>Dokument rejestrowy działalności gospodarczej Wykonawcy</w:t>
      </w:r>
    </w:p>
    <w:p w:rsidR="00137C6B" w:rsidRPr="00690721" w:rsidRDefault="00137C6B" w:rsidP="00137C6B">
      <w:pPr>
        <w:pStyle w:val="Tekstpodstawowy"/>
        <w:numPr>
          <w:ilvl w:val="0"/>
          <w:numId w:val="5"/>
        </w:numPr>
        <w:spacing w:before="120" w:after="120" w:line="100" w:lineRule="atLeast"/>
        <w:ind w:left="708"/>
        <w:jc w:val="both"/>
        <w:rPr>
          <w:rFonts w:cs="Arial"/>
          <w:sz w:val="22"/>
          <w:szCs w:val="22"/>
        </w:rPr>
      </w:pPr>
      <w:r w:rsidRPr="00690721">
        <w:t>Wzór oświadczenia wymaganego od Wykonawcy w zakresie wypełnienia obowiązków informacyjnych</w:t>
      </w:r>
      <w:r>
        <w:t xml:space="preserve"> wynikających z RODO – zał. Nr 3</w:t>
      </w:r>
      <w:r w:rsidRPr="00690721">
        <w:t xml:space="preserve"> do Warunków Zamówienia</w:t>
      </w:r>
    </w:p>
    <w:p w:rsidR="00137C6B" w:rsidRDefault="00137C6B" w:rsidP="00137C6B">
      <w:pPr>
        <w:pStyle w:val="Tekstpodstawowy"/>
        <w:spacing w:before="120" w:after="120" w:line="100" w:lineRule="atLeast"/>
        <w:ind w:left="708"/>
        <w:jc w:val="both"/>
        <w:rPr>
          <w:rFonts w:cs="Arial"/>
          <w:sz w:val="22"/>
          <w:szCs w:val="22"/>
        </w:rPr>
      </w:pPr>
    </w:p>
    <w:p w:rsidR="00137C6B" w:rsidRDefault="00137C6B" w:rsidP="00137C6B">
      <w:pPr>
        <w:pStyle w:val="Tekstpodstawowy"/>
        <w:spacing w:before="120" w:after="120" w:line="100" w:lineRule="atLeast"/>
        <w:ind w:left="708"/>
        <w:jc w:val="both"/>
        <w:rPr>
          <w:rFonts w:cs="Arial"/>
          <w:sz w:val="22"/>
          <w:szCs w:val="22"/>
        </w:rPr>
      </w:pPr>
    </w:p>
    <w:p w:rsidR="00137C6B" w:rsidRDefault="00137C6B" w:rsidP="00137C6B">
      <w:pPr>
        <w:pStyle w:val="Tekstpodstawowy"/>
        <w:spacing w:before="120" w:after="120" w:line="100" w:lineRule="atLeast"/>
        <w:ind w:left="708"/>
        <w:jc w:val="both"/>
        <w:rPr>
          <w:rFonts w:cs="Arial"/>
          <w:sz w:val="22"/>
          <w:szCs w:val="22"/>
        </w:rPr>
      </w:pPr>
    </w:p>
    <w:p w:rsidR="00137C6B" w:rsidRDefault="00137C6B" w:rsidP="00137C6B">
      <w:pPr>
        <w:pStyle w:val="Tekstpodstawowy"/>
        <w:spacing w:before="120" w:after="120" w:line="100" w:lineRule="atLeast"/>
        <w:ind w:left="708"/>
        <w:jc w:val="both"/>
        <w:rPr>
          <w:rFonts w:cs="Arial"/>
          <w:sz w:val="22"/>
          <w:szCs w:val="22"/>
        </w:rPr>
      </w:pPr>
    </w:p>
    <w:p w:rsidR="00137C6B" w:rsidRPr="00690721" w:rsidRDefault="00137C6B" w:rsidP="00137C6B">
      <w:pPr>
        <w:pStyle w:val="Tekstpodstawowy"/>
        <w:spacing w:before="120" w:after="120" w:line="100" w:lineRule="atLeast"/>
        <w:ind w:left="708"/>
        <w:jc w:val="both"/>
        <w:rPr>
          <w:rFonts w:cs="Arial"/>
          <w:sz w:val="22"/>
          <w:szCs w:val="22"/>
        </w:rPr>
      </w:pPr>
    </w:p>
    <w:p w:rsidR="00137C6B" w:rsidRDefault="00137C6B" w:rsidP="00137C6B">
      <w:pPr>
        <w:jc w:val="center"/>
        <w:rPr>
          <w:sz w:val="22"/>
          <w:szCs w:val="22"/>
        </w:rPr>
      </w:pPr>
      <w: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   ….....…........……………........…………</w:t>
      </w:r>
    </w:p>
    <w:p w:rsidR="00137C6B" w:rsidRDefault="00137C6B" w:rsidP="00137C6B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(podpis i pieczęć Naczelnika Wydziału/osoby upoważnionej)</w:t>
      </w:r>
    </w:p>
    <w:p w:rsidR="00137C6B" w:rsidRDefault="00137C6B" w:rsidP="00137C6B">
      <w:pPr>
        <w:rPr>
          <w:sz w:val="20"/>
          <w:u w:val="single"/>
        </w:rPr>
      </w:pPr>
    </w:p>
    <w:p w:rsidR="00137C6B" w:rsidRDefault="00137C6B" w:rsidP="00137C6B">
      <w:pPr>
        <w:rPr>
          <w:sz w:val="22"/>
          <w:szCs w:val="22"/>
        </w:rPr>
      </w:pPr>
      <w:r>
        <w:rPr>
          <w:sz w:val="22"/>
          <w:szCs w:val="22"/>
        </w:rPr>
        <w:t xml:space="preserve">       Zatwierdził:</w:t>
      </w:r>
    </w:p>
    <w:p w:rsidR="00137C6B" w:rsidRDefault="00137C6B" w:rsidP="00137C6B">
      <w:pPr>
        <w:rPr>
          <w:sz w:val="22"/>
          <w:szCs w:val="22"/>
          <w:u w:val="single"/>
        </w:rPr>
      </w:pPr>
    </w:p>
    <w:p w:rsidR="00137C6B" w:rsidRDefault="00137C6B" w:rsidP="00137C6B">
      <w:pPr>
        <w:rPr>
          <w:sz w:val="22"/>
          <w:szCs w:val="22"/>
          <w:u w:val="single"/>
        </w:rPr>
      </w:pPr>
    </w:p>
    <w:p w:rsidR="00137C6B" w:rsidRDefault="00137C6B" w:rsidP="00137C6B">
      <w:pPr>
        <w:rPr>
          <w:sz w:val="22"/>
          <w:szCs w:val="22"/>
        </w:rPr>
      </w:pPr>
      <w:r>
        <w:rPr>
          <w:sz w:val="22"/>
          <w:szCs w:val="22"/>
        </w:rPr>
        <w:t>…..…..............................</w:t>
      </w:r>
    </w:p>
    <w:p w:rsidR="00137C6B" w:rsidRPr="00690721" w:rsidRDefault="00137C6B" w:rsidP="00137C6B">
      <w:pPr>
        <w:pStyle w:val="Zwykytekst1"/>
        <w:suppressAutoHyphens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Starosta /Wicestarosta</w:t>
      </w:r>
    </w:p>
    <w:p w:rsidR="00137C6B" w:rsidRDefault="00137C6B" w:rsidP="00137C6B">
      <w:pPr>
        <w:rPr>
          <w:sz w:val="20"/>
        </w:rPr>
      </w:pPr>
      <w:r>
        <w:rPr>
          <w:sz w:val="20"/>
        </w:rPr>
        <w:t xml:space="preserve">  Hajnówka, 2019-01-14</w:t>
      </w:r>
    </w:p>
    <w:p w:rsidR="00137C6B" w:rsidRPr="00690721" w:rsidRDefault="00137C6B" w:rsidP="00137C6B"/>
    <w:p w:rsidR="00122344" w:rsidRDefault="00122344"/>
    <w:sectPr w:rsidR="00122344" w:rsidSect="00690721">
      <w:footerReference w:type="default" r:id="rId8"/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591749"/>
      <w:docPartObj>
        <w:docPartGallery w:val="Page Numbers (Bottom of Page)"/>
        <w:docPartUnique/>
      </w:docPartObj>
    </w:sdtPr>
    <w:sdtEndPr/>
    <w:sdtContent>
      <w:p w:rsidR="00690721" w:rsidRDefault="00B604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51C21" w:rsidRDefault="00B604B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7DDF1F85"/>
    <w:multiLevelType w:val="hybridMultilevel"/>
    <w:tmpl w:val="EF7CF96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6B"/>
    <w:rsid w:val="00122344"/>
    <w:rsid w:val="00137C6B"/>
    <w:rsid w:val="005B1521"/>
    <w:rsid w:val="006A0FA3"/>
    <w:rsid w:val="007900EB"/>
    <w:rsid w:val="00B604B9"/>
    <w:rsid w:val="00BB5C37"/>
    <w:rsid w:val="00D2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6FDF3-8FB3-4232-A3B0-29FE2C69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C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37C6B"/>
    <w:pPr>
      <w:keepNext/>
      <w:numPr>
        <w:numId w:val="1"/>
      </w:numPr>
      <w:jc w:val="center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137C6B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link w:val="Nagwek6Znak"/>
    <w:qFormat/>
    <w:rsid w:val="00137C6B"/>
    <w:pPr>
      <w:keepNext/>
      <w:numPr>
        <w:ilvl w:val="5"/>
        <w:numId w:val="1"/>
      </w:numPr>
      <w:ind w:left="0" w:firstLine="1620"/>
      <w:outlineLvl w:val="5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7C6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137C6B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37C6B"/>
    <w:rPr>
      <w:rFonts w:ascii="Arial" w:eastAsia="Times New Roman" w:hAnsi="Arial" w:cs="Times New Roman"/>
      <w:b/>
      <w:sz w:val="20"/>
      <w:szCs w:val="24"/>
      <w:lang w:eastAsia="ar-SA"/>
    </w:rPr>
  </w:style>
  <w:style w:type="character" w:styleId="Pogrubienie">
    <w:name w:val="Strong"/>
    <w:qFormat/>
    <w:rsid w:val="00137C6B"/>
    <w:rPr>
      <w:b/>
      <w:bCs/>
    </w:rPr>
  </w:style>
  <w:style w:type="character" w:styleId="Hipercze">
    <w:name w:val="Hyperlink"/>
    <w:rsid w:val="00137C6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37C6B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7C6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37C6B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37C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37C6B"/>
    <w:pPr>
      <w:ind w:left="900" w:hanging="900"/>
      <w:jc w:val="both"/>
    </w:pPr>
  </w:style>
  <w:style w:type="paragraph" w:styleId="Stopka">
    <w:name w:val="footer"/>
    <w:basedOn w:val="Normalny"/>
    <w:link w:val="StopkaZnak"/>
    <w:uiPriority w:val="99"/>
    <w:rsid w:val="00137C6B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7C6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137C6B"/>
    <w:pPr>
      <w:widowControl/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">
    <w:name w:val="tekst"/>
    <w:basedOn w:val="Normalny"/>
    <w:rsid w:val="00137C6B"/>
    <w:pPr>
      <w:suppressLineNumbers/>
      <w:spacing w:before="60" w:after="60"/>
      <w:jc w:val="both"/>
    </w:pPr>
    <w:rPr>
      <w:szCs w:val="20"/>
    </w:rPr>
  </w:style>
  <w:style w:type="paragraph" w:customStyle="1" w:styleId="Zwykytekst1">
    <w:name w:val="Zwykły tekst1"/>
    <w:basedOn w:val="Normalny"/>
    <w:rsid w:val="00137C6B"/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qFormat/>
    <w:rsid w:val="00137C6B"/>
    <w:pPr>
      <w:ind w:left="720"/>
      <w:contextualSpacing/>
    </w:pPr>
  </w:style>
  <w:style w:type="paragraph" w:customStyle="1" w:styleId="Akapitzlist1">
    <w:name w:val="Akapit z listą1"/>
    <w:basedOn w:val="Normalny"/>
    <w:rsid w:val="00137C6B"/>
    <w:pPr>
      <w:ind w:left="720"/>
    </w:pPr>
  </w:style>
  <w:style w:type="paragraph" w:customStyle="1" w:styleId="Standard">
    <w:name w:val="Standard"/>
    <w:rsid w:val="00137C6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F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FA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yperlink" Target="http://www.powiat.hajnowk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hajnoek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F389C-F95D-4FF4-9C5D-C78812FB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1536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2019-01-14T12:52:00Z</cp:lastPrinted>
  <dcterms:created xsi:type="dcterms:W3CDTF">2019-01-14T09:24:00Z</dcterms:created>
  <dcterms:modified xsi:type="dcterms:W3CDTF">2019-01-14T13:16:00Z</dcterms:modified>
</cp:coreProperties>
</file>