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97" w:rsidRDefault="00EA1697" w:rsidP="00EA1697">
      <w:pPr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697" w:rsidRPr="00616FA7" w:rsidRDefault="00EA1697" w:rsidP="00EA1697">
      <w:pPr>
        <w:jc w:val="center"/>
        <w:rPr>
          <w:i/>
          <w:u w:val="single"/>
        </w:rPr>
      </w:pPr>
    </w:p>
    <w:p w:rsidR="00EA1697" w:rsidRPr="00616FA7" w:rsidRDefault="00EA1697" w:rsidP="00EA1697">
      <w:pPr>
        <w:spacing w:after="300"/>
        <w:ind w:left="-5" w:right="32"/>
      </w:pPr>
      <w:r w:rsidRPr="00616FA7">
        <w:t xml:space="preserve">Znak sprawy: </w:t>
      </w:r>
      <w:bookmarkStart w:id="0" w:name="_GoBack"/>
      <w:bookmarkEnd w:id="0"/>
      <w:r w:rsidRPr="00616FA7">
        <w:t>OA.</w:t>
      </w:r>
      <w:r w:rsidRPr="00616FA7">
        <w:rPr>
          <w:rFonts w:eastAsia="SimSun"/>
          <w:lang w:eastAsia="hi-IN" w:bidi="hi-IN"/>
        </w:rPr>
        <w:t xml:space="preserve"> 272.2.2019                                                        </w:t>
      </w:r>
      <w:r w:rsidR="001F478A" w:rsidRPr="00616FA7">
        <w:rPr>
          <w:b/>
          <w:i/>
        </w:rPr>
        <w:t>Załącznik Nr 9</w:t>
      </w:r>
      <w:r w:rsidRPr="00616FA7">
        <w:rPr>
          <w:b/>
          <w:i/>
        </w:rPr>
        <w:t xml:space="preserve"> do SIWZ</w:t>
      </w:r>
    </w:p>
    <w:p w:rsidR="00EA1697" w:rsidRPr="00616FA7" w:rsidRDefault="00EA1697" w:rsidP="00EA1697">
      <w:pPr>
        <w:pStyle w:val="Tekstpodstawowy"/>
        <w:tabs>
          <w:tab w:val="left" w:pos="-3544"/>
        </w:tabs>
        <w:ind w:left="-1416" w:firstLine="851"/>
        <w:jc w:val="center"/>
        <w:rPr>
          <w:b/>
          <w:bCs/>
          <w:i/>
          <w:iCs/>
          <w:u w:val="single"/>
        </w:rPr>
      </w:pPr>
    </w:p>
    <w:p w:rsidR="00EA1697" w:rsidRPr="00616FA7" w:rsidRDefault="00EA1697" w:rsidP="00EA1697">
      <w:pPr>
        <w:pStyle w:val="Tekstpodstawowy"/>
        <w:tabs>
          <w:tab w:val="left" w:pos="-3544"/>
        </w:tabs>
        <w:ind w:left="-1416" w:firstLine="851"/>
        <w:jc w:val="center"/>
        <w:rPr>
          <w:b/>
          <w:bCs/>
          <w:i/>
          <w:iCs/>
        </w:rPr>
      </w:pPr>
      <w:r w:rsidRPr="00616FA7">
        <w:rPr>
          <w:b/>
          <w:bCs/>
          <w:i/>
          <w:iCs/>
          <w:u w:val="single"/>
        </w:rPr>
        <w:t xml:space="preserve">Klauzula informacyjna </w:t>
      </w:r>
    </w:p>
    <w:p w:rsidR="00EA1697" w:rsidRPr="00616FA7" w:rsidRDefault="00EA1697" w:rsidP="00EA1697">
      <w:pPr>
        <w:spacing w:after="150" w:line="100" w:lineRule="atLeast"/>
        <w:ind w:firstLine="567"/>
        <w:jc w:val="both"/>
      </w:pPr>
      <w:r w:rsidRPr="00616FA7">
        <w:rPr>
          <w:b/>
          <w:bCs/>
          <w:i/>
          <w:iCs/>
        </w:rPr>
        <w:t xml:space="preserve">Zgodnie z </w:t>
      </w:r>
      <w:proofErr w:type="spellStart"/>
      <w:r w:rsidRPr="00616FA7">
        <w:rPr>
          <w:b/>
          <w:bCs/>
          <w:i/>
          <w:iCs/>
        </w:rPr>
        <w:t>art</w:t>
      </w:r>
      <w:proofErr w:type="spellEnd"/>
      <w:r w:rsidRPr="00616FA7">
        <w:rPr>
          <w:b/>
          <w:bCs/>
          <w:i/>
          <w:iCs/>
        </w:rPr>
        <w:t xml:space="preserve">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A1697" w:rsidRPr="00616FA7" w:rsidRDefault="00EA1697" w:rsidP="00EA1697">
      <w:pPr>
        <w:pStyle w:val="ListParagraph"/>
        <w:numPr>
          <w:ilvl w:val="0"/>
          <w:numId w:val="1"/>
        </w:numPr>
        <w:spacing w:after="150" w:line="100" w:lineRule="atLeast"/>
        <w:ind w:left="426" w:hanging="426"/>
        <w:jc w:val="both"/>
        <w:rPr>
          <w:szCs w:val="24"/>
        </w:rPr>
      </w:pPr>
      <w:r w:rsidRPr="00616FA7">
        <w:rPr>
          <w:szCs w:val="24"/>
        </w:rPr>
        <w:t xml:space="preserve">administratorem Pani/Pana danych osobowych jest Powiat Hajnowski z siedzibą w Hajnówce, ul. A. Zina 1; 17-200 Hajnówka ; tel. +48 85 682 27 18, </w:t>
      </w:r>
      <w:proofErr w:type="spellStart"/>
      <w:r w:rsidRPr="00616FA7">
        <w:rPr>
          <w:szCs w:val="24"/>
        </w:rPr>
        <w:t>fax</w:t>
      </w:r>
      <w:proofErr w:type="spellEnd"/>
      <w:r w:rsidRPr="00616FA7">
        <w:rPr>
          <w:szCs w:val="24"/>
        </w:rPr>
        <w:t xml:space="preserve"> +48 85 682 42 20 </w:t>
      </w:r>
    </w:p>
    <w:p w:rsidR="00EA1697" w:rsidRPr="00616FA7" w:rsidRDefault="00EA1697" w:rsidP="00EA1697">
      <w:pPr>
        <w:pStyle w:val="ListParagraph"/>
        <w:numPr>
          <w:ilvl w:val="0"/>
          <w:numId w:val="1"/>
        </w:numPr>
        <w:spacing w:after="150" w:line="100" w:lineRule="atLeast"/>
        <w:ind w:left="426" w:hanging="426"/>
        <w:jc w:val="both"/>
        <w:rPr>
          <w:szCs w:val="24"/>
        </w:rPr>
      </w:pPr>
      <w:r w:rsidRPr="00616FA7">
        <w:rPr>
          <w:szCs w:val="24"/>
        </w:rPr>
        <w:t xml:space="preserve">inspektorem ochrony danych osobowych w Starostwie Powiatowym w Hajnówce jest Pani Violetta Miniuk, kontakt: adres e-mail: </w:t>
      </w:r>
      <w:hyperlink r:id="rId7" w:history="1">
        <w:r w:rsidRPr="00616FA7">
          <w:rPr>
            <w:rStyle w:val="Hipercze"/>
            <w:szCs w:val="24"/>
          </w:rPr>
          <w:t>iod@powiat.hajnowka.pl</w:t>
        </w:r>
      </w:hyperlink>
      <w:r w:rsidRPr="00616FA7">
        <w:rPr>
          <w:szCs w:val="24"/>
        </w:rPr>
        <w:t xml:space="preserve"> , telefon/ +48 85 682 45 77</w:t>
      </w:r>
      <w:r w:rsidRPr="00616FA7">
        <w:rPr>
          <w:szCs w:val="24"/>
          <w:vertAlign w:val="superscript"/>
        </w:rPr>
        <w:t>*</w:t>
      </w:r>
      <w:r w:rsidRPr="00616FA7">
        <w:rPr>
          <w:szCs w:val="24"/>
        </w:rPr>
        <w:t>;</w:t>
      </w:r>
    </w:p>
    <w:p w:rsidR="00EA1697" w:rsidRPr="00616FA7" w:rsidRDefault="00EA1697" w:rsidP="00EA1697">
      <w:pPr>
        <w:pStyle w:val="ListParagraph"/>
        <w:numPr>
          <w:ilvl w:val="0"/>
          <w:numId w:val="2"/>
        </w:numPr>
        <w:spacing w:after="150" w:line="100" w:lineRule="atLeast"/>
        <w:ind w:left="426" w:hanging="426"/>
        <w:jc w:val="both"/>
        <w:rPr>
          <w:szCs w:val="24"/>
        </w:rPr>
      </w:pPr>
      <w:r w:rsidRPr="00616FA7">
        <w:rPr>
          <w:szCs w:val="24"/>
        </w:rPr>
        <w:t xml:space="preserve">Pani/Pana dane osobowe przetwarzane będą na podstawie </w:t>
      </w:r>
      <w:proofErr w:type="spellStart"/>
      <w:r w:rsidRPr="00616FA7">
        <w:rPr>
          <w:szCs w:val="24"/>
        </w:rPr>
        <w:t>art</w:t>
      </w:r>
      <w:proofErr w:type="spellEnd"/>
      <w:r w:rsidRPr="00616FA7">
        <w:rPr>
          <w:szCs w:val="24"/>
        </w:rPr>
        <w:t>. 6 ust. 1 lit. b i c</w:t>
      </w:r>
      <w:r w:rsidRPr="00616FA7">
        <w:rPr>
          <w:i/>
          <w:szCs w:val="24"/>
        </w:rPr>
        <w:t xml:space="preserve"> </w:t>
      </w:r>
      <w:r w:rsidRPr="00616FA7">
        <w:rPr>
          <w:szCs w:val="24"/>
        </w:rPr>
        <w:t xml:space="preserve">RODO w celu związanym z postępowaniem o udzielenie zamówienia publicznego </w:t>
      </w:r>
      <w:r w:rsidRPr="00616FA7">
        <w:rPr>
          <w:i/>
          <w:szCs w:val="24"/>
        </w:rPr>
        <w:t xml:space="preserve">  </w:t>
      </w:r>
      <w:r w:rsidRPr="00616FA7">
        <w:rPr>
          <w:szCs w:val="24"/>
        </w:rPr>
        <w:t>prowadzonym w trybie zapytania ofertowego;</w:t>
      </w:r>
    </w:p>
    <w:p w:rsidR="00EA1697" w:rsidRPr="00616FA7" w:rsidRDefault="00EA1697" w:rsidP="00EA1697">
      <w:pPr>
        <w:pStyle w:val="ListParagraph"/>
        <w:numPr>
          <w:ilvl w:val="0"/>
          <w:numId w:val="2"/>
        </w:numPr>
        <w:spacing w:after="150" w:line="100" w:lineRule="atLeast"/>
        <w:ind w:left="426" w:hanging="426"/>
        <w:jc w:val="both"/>
        <w:rPr>
          <w:szCs w:val="24"/>
        </w:rPr>
      </w:pPr>
      <w:r w:rsidRPr="00616FA7">
        <w:rPr>
          <w:szCs w:val="24"/>
        </w:rPr>
        <w:t xml:space="preserve">odbiorcami Pani/Pana danych osobowych będą osoby lub podmioty, którym udostępniona zostanie dokumentacja postępowania w oparciu o </w:t>
      </w:r>
      <w:proofErr w:type="spellStart"/>
      <w:r w:rsidRPr="00616FA7">
        <w:rPr>
          <w:szCs w:val="24"/>
        </w:rPr>
        <w:t>art</w:t>
      </w:r>
      <w:proofErr w:type="spellEnd"/>
      <w:r w:rsidRPr="00616FA7">
        <w:rPr>
          <w:szCs w:val="24"/>
        </w:rPr>
        <w:t xml:space="preserve">. 8 oraz </w:t>
      </w:r>
      <w:proofErr w:type="spellStart"/>
      <w:r w:rsidRPr="00616FA7">
        <w:rPr>
          <w:szCs w:val="24"/>
        </w:rPr>
        <w:t>art</w:t>
      </w:r>
      <w:proofErr w:type="spellEnd"/>
      <w:r w:rsidRPr="00616FA7">
        <w:rPr>
          <w:szCs w:val="24"/>
        </w:rPr>
        <w:t xml:space="preserve">. 96 ust. 3 ustawy z dnia 29 stycznia 2004 r. – Prawo zamówień publicznych (Dz. U. z 2017 r. poz. 1579 i 2018), dalej „ustawa </w:t>
      </w:r>
      <w:proofErr w:type="spellStart"/>
      <w:r w:rsidRPr="00616FA7">
        <w:rPr>
          <w:szCs w:val="24"/>
        </w:rPr>
        <w:t>Pzp</w:t>
      </w:r>
      <w:proofErr w:type="spellEnd"/>
      <w:r w:rsidRPr="00616FA7">
        <w:rPr>
          <w:szCs w:val="24"/>
        </w:rPr>
        <w:t xml:space="preserve">”;  </w:t>
      </w:r>
    </w:p>
    <w:p w:rsidR="00EA1697" w:rsidRPr="00616FA7" w:rsidRDefault="00EA1697" w:rsidP="00EA1697">
      <w:pPr>
        <w:pStyle w:val="ListParagraph"/>
        <w:numPr>
          <w:ilvl w:val="0"/>
          <w:numId w:val="2"/>
        </w:numPr>
        <w:spacing w:after="150" w:line="100" w:lineRule="atLeast"/>
        <w:ind w:left="426" w:hanging="426"/>
        <w:jc w:val="both"/>
        <w:rPr>
          <w:szCs w:val="24"/>
        </w:rPr>
      </w:pPr>
      <w:r w:rsidRPr="00616FA7">
        <w:rPr>
          <w:szCs w:val="24"/>
        </w:rPr>
        <w:t xml:space="preserve">Pani/Pana dane osobowe będą przechowywane, zgodnie z </w:t>
      </w:r>
      <w:proofErr w:type="spellStart"/>
      <w:r w:rsidRPr="00616FA7">
        <w:rPr>
          <w:szCs w:val="24"/>
        </w:rPr>
        <w:t>art</w:t>
      </w:r>
      <w:proofErr w:type="spellEnd"/>
      <w:r w:rsidRPr="00616FA7">
        <w:rPr>
          <w:szCs w:val="24"/>
        </w:rPr>
        <w:t xml:space="preserve">. 97 ust. 1 ustawy </w:t>
      </w:r>
      <w:proofErr w:type="spellStart"/>
      <w:r w:rsidRPr="00616FA7">
        <w:rPr>
          <w:szCs w:val="24"/>
        </w:rPr>
        <w:t>Pzp</w:t>
      </w:r>
      <w:proofErr w:type="spellEnd"/>
      <w:r w:rsidRPr="00616FA7">
        <w:rPr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EA1697" w:rsidRPr="00616FA7" w:rsidRDefault="00EA1697" w:rsidP="00EA1697">
      <w:pPr>
        <w:pStyle w:val="ListParagraph"/>
        <w:numPr>
          <w:ilvl w:val="0"/>
          <w:numId w:val="2"/>
        </w:numPr>
        <w:spacing w:after="150" w:line="100" w:lineRule="atLeast"/>
        <w:ind w:left="426" w:hanging="426"/>
        <w:jc w:val="both"/>
        <w:rPr>
          <w:szCs w:val="24"/>
        </w:rPr>
      </w:pPr>
      <w:r w:rsidRPr="00616FA7">
        <w:rPr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16FA7">
        <w:rPr>
          <w:szCs w:val="24"/>
        </w:rPr>
        <w:t>Pzp</w:t>
      </w:r>
      <w:proofErr w:type="spellEnd"/>
      <w:r w:rsidRPr="00616FA7">
        <w:rPr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16FA7">
        <w:rPr>
          <w:szCs w:val="24"/>
        </w:rPr>
        <w:t>Pzp</w:t>
      </w:r>
      <w:proofErr w:type="spellEnd"/>
      <w:r w:rsidRPr="00616FA7">
        <w:rPr>
          <w:szCs w:val="24"/>
        </w:rPr>
        <w:t xml:space="preserve">;  </w:t>
      </w:r>
    </w:p>
    <w:p w:rsidR="00EA1697" w:rsidRPr="00616FA7" w:rsidRDefault="00EA1697" w:rsidP="00EA1697">
      <w:pPr>
        <w:pStyle w:val="ListParagraph"/>
        <w:numPr>
          <w:ilvl w:val="0"/>
          <w:numId w:val="2"/>
        </w:numPr>
        <w:spacing w:after="150" w:line="100" w:lineRule="atLeast"/>
        <w:ind w:left="426" w:hanging="426"/>
        <w:jc w:val="both"/>
        <w:rPr>
          <w:szCs w:val="24"/>
        </w:rPr>
      </w:pPr>
      <w:r w:rsidRPr="00616FA7">
        <w:rPr>
          <w:szCs w:val="24"/>
        </w:rPr>
        <w:t xml:space="preserve">w odniesieniu do Pani/Pana danych osobowych decyzje nie będą podejmowane w sposób zautomatyzowany, stosowanie do </w:t>
      </w:r>
      <w:proofErr w:type="spellStart"/>
      <w:r w:rsidRPr="00616FA7">
        <w:rPr>
          <w:szCs w:val="24"/>
        </w:rPr>
        <w:t>art</w:t>
      </w:r>
      <w:proofErr w:type="spellEnd"/>
      <w:r w:rsidRPr="00616FA7">
        <w:rPr>
          <w:szCs w:val="24"/>
        </w:rPr>
        <w:t>. 22 RODO;</w:t>
      </w:r>
    </w:p>
    <w:p w:rsidR="00EA1697" w:rsidRPr="00616FA7" w:rsidRDefault="00EA1697" w:rsidP="00EA1697">
      <w:pPr>
        <w:pStyle w:val="ListParagraph"/>
        <w:numPr>
          <w:ilvl w:val="0"/>
          <w:numId w:val="2"/>
        </w:numPr>
        <w:spacing w:after="150" w:line="100" w:lineRule="atLeast"/>
        <w:ind w:left="426" w:hanging="426"/>
        <w:jc w:val="both"/>
        <w:rPr>
          <w:szCs w:val="24"/>
        </w:rPr>
      </w:pPr>
      <w:r w:rsidRPr="00616FA7">
        <w:rPr>
          <w:szCs w:val="24"/>
        </w:rPr>
        <w:lastRenderedPageBreak/>
        <w:t>posiada Pani/Pan:</w:t>
      </w:r>
    </w:p>
    <w:p w:rsidR="00EA1697" w:rsidRPr="00616FA7" w:rsidRDefault="00EA1697" w:rsidP="00EA1697">
      <w:pPr>
        <w:pStyle w:val="ListParagraph"/>
        <w:numPr>
          <w:ilvl w:val="0"/>
          <w:numId w:val="3"/>
        </w:numPr>
        <w:spacing w:after="150" w:line="100" w:lineRule="atLeast"/>
        <w:ind w:left="709" w:hanging="283"/>
        <w:jc w:val="both"/>
        <w:rPr>
          <w:szCs w:val="24"/>
        </w:rPr>
      </w:pPr>
      <w:r w:rsidRPr="00616FA7">
        <w:rPr>
          <w:szCs w:val="24"/>
        </w:rPr>
        <w:t xml:space="preserve">na podstawie </w:t>
      </w:r>
      <w:proofErr w:type="spellStart"/>
      <w:r w:rsidRPr="00616FA7">
        <w:rPr>
          <w:szCs w:val="24"/>
        </w:rPr>
        <w:t>art</w:t>
      </w:r>
      <w:proofErr w:type="spellEnd"/>
      <w:r w:rsidRPr="00616FA7">
        <w:rPr>
          <w:szCs w:val="24"/>
        </w:rPr>
        <w:t>. 15 RODO prawo dostępu do danych osobowych Pani/Pana dotyczących;</w:t>
      </w:r>
    </w:p>
    <w:p w:rsidR="00EA1697" w:rsidRPr="00616FA7" w:rsidRDefault="00EA1697" w:rsidP="00EA1697">
      <w:pPr>
        <w:pStyle w:val="ListParagraph"/>
        <w:numPr>
          <w:ilvl w:val="0"/>
          <w:numId w:val="3"/>
        </w:numPr>
        <w:spacing w:after="150" w:line="100" w:lineRule="atLeast"/>
        <w:ind w:left="709" w:hanging="283"/>
        <w:jc w:val="both"/>
        <w:rPr>
          <w:szCs w:val="24"/>
        </w:rPr>
      </w:pPr>
      <w:r w:rsidRPr="00616FA7">
        <w:rPr>
          <w:szCs w:val="24"/>
        </w:rPr>
        <w:t xml:space="preserve">na podstawie </w:t>
      </w:r>
      <w:proofErr w:type="spellStart"/>
      <w:r w:rsidRPr="00616FA7">
        <w:rPr>
          <w:szCs w:val="24"/>
        </w:rPr>
        <w:t>art</w:t>
      </w:r>
      <w:proofErr w:type="spellEnd"/>
      <w:r w:rsidRPr="00616FA7">
        <w:rPr>
          <w:szCs w:val="24"/>
        </w:rPr>
        <w:t xml:space="preserve">. 16 RODO prawo do sprostowania Pani/Pana danych osobowych </w:t>
      </w:r>
      <w:r w:rsidRPr="00616FA7">
        <w:rPr>
          <w:b/>
          <w:szCs w:val="24"/>
          <w:vertAlign w:val="superscript"/>
        </w:rPr>
        <w:t>**</w:t>
      </w:r>
      <w:r w:rsidRPr="00616FA7">
        <w:rPr>
          <w:szCs w:val="24"/>
        </w:rPr>
        <w:t>;</w:t>
      </w:r>
    </w:p>
    <w:p w:rsidR="00EA1697" w:rsidRPr="00616FA7" w:rsidRDefault="00EA1697" w:rsidP="00EA1697">
      <w:pPr>
        <w:pStyle w:val="ListParagraph"/>
        <w:numPr>
          <w:ilvl w:val="0"/>
          <w:numId w:val="3"/>
        </w:numPr>
        <w:spacing w:after="150" w:line="100" w:lineRule="atLeast"/>
        <w:ind w:left="709" w:hanging="283"/>
        <w:jc w:val="both"/>
        <w:rPr>
          <w:szCs w:val="24"/>
        </w:rPr>
      </w:pPr>
      <w:r w:rsidRPr="00616FA7">
        <w:rPr>
          <w:szCs w:val="24"/>
        </w:rPr>
        <w:t xml:space="preserve">na podstawie </w:t>
      </w:r>
      <w:proofErr w:type="spellStart"/>
      <w:r w:rsidRPr="00616FA7">
        <w:rPr>
          <w:szCs w:val="24"/>
        </w:rPr>
        <w:t>art</w:t>
      </w:r>
      <w:proofErr w:type="spellEnd"/>
      <w:r w:rsidRPr="00616FA7">
        <w:rPr>
          <w:szCs w:val="24"/>
        </w:rPr>
        <w:t xml:space="preserve">. 18 RODO prawo żądania od administratora ograniczenia przetwarzania danych osobowych z zastrzeżeniem przypadków, o których mowa w </w:t>
      </w:r>
      <w:proofErr w:type="spellStart"/>
      <w:r w:rsidRPr="00616FA7">
        <w:rPr>
          <w:szCs w:val="24"/>
        </w:rPr>
        <w:t>art</w:t>
      </w:r>
      <w:proofErr w:type="spellEnd"/>
      <w:r w:rsidRPr="00616FA7">
        <w:rPr>
          <w:szCs w:val="24"/>
        </w:rPr>
        <w:t xml:space="preserve">. 18 ust. 2 RODO ***;  </w:t>
      </w:r>
    </w:p>
    <w:p w:rsidR="00EA1697" w:rsidRPr="00616FA7" w:rsidRDefault="00EA1697" w:rsidP="00EA1697">
      <w:pPr>
        <w:pStyle w:val="ListParagraph"/>
        <w:numPr>
          <w:ilvl w:val="0"/>
          <w:numId w:val="3"/>
        </w:numPr>
        <w:spacing w:after="150" w:line="100" w:lineRule="atLeast"/>
        <w:ind w:left="709" w:hanging="283"/>
        <w:jc w:val="both"/>
        <w:rPr>
          <w:szCs w:val="24"/>
        </w:rPr>
      </w:pPr>
      <w:r w:rsidRPr="00616FA7">
        <w:rPr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EA1697" w:rsidRPr="00616FA7" w:rsidRDefault="00EA1697" w:rsidP="00EA1697">
      <w:pPr>
        <w:pStyle w:val="ListParagraph"/>
        <w:numPr>
          <w:ilvl w:val="0"/>
          <w:numId w:val="2"/>
        </w:numPr>
        <w:spacing w:after="150" w:line="100" w:lineRule="atLeast"/>
        <w:ind w:left="426" w:hanging="426"/>
        <w:jc w:val="both"/>
        <w:rPr>
          <w:szCs w:val="24"/>
        </w:rPr>
      </w:pPr>
      <w:r w:rsidRPr="00616FA7">
        <w:rPr>
          <w:szCs w:val="24"/>
        </w:rPr>
        <w:t>nie przysługuje Pani/Panu:</w:t>
      </w:r>
    </w:p>
    <w:p w:rsidR="00EA1697" w:rsidRPr="00616FA7" w:rsidRDefault="00EA1697" w:rsidP="00EA1697">
      <w:pPr>
        <w:pStyle w:val="ListParagraph"/>
        <w:numPr>
          <w:ilvl w:val="0"/>
          <w:numId w:val="4"/>
        </w:numPr>
        <w:spacing w:after="150" w:line="100" w:lineRule="atLeast"/>
        <w:ind w:left="709" w:hanging="283"/>
        <w:jc w:val="both"/>
        <w:rPr>
          <w:szCs w:val="24"/>
        </w:rPr>
      </w:pPr>
      <w:r w:rsidRPr="00616FA7">
        <w:rPr>
          <w:szCs w:val="24"/>
        </w:rPr>
        <w:t xml:space="preserve">w związku z </w:t>
      </w:r>
      <w:proofErr w:type="spellStart"/>
      <w:r w:rsidRPr="00616FA7">
        <w:rPr>
          <w:szCs w:val="24"/>
        </w:rPr>
        <w:t>art</w:t>
      </w:r>
      <w:proofErr w:type="spellEnd"/>
      <w:r w:rsidRPr="00616FA7">
        <w:rPr>
          <w:szCs w:val="24"/>
        </w:rPr>
        <w:t>. 17 ust. 3 lit. b, d lub e RODO prawo do usunięcia danych osobowych;</w:t>
      </w:r>
    </w:p>
    <w:p w:rsidR="00EA1697" w:rsidRPr="00616FA7" w:rsidRDefault="00EA1697" w:rsidP="00EA1697">
      <w:pPr>
        <w:pStyle w:val="ListParagraph"/>
        <w:numPr>
          <w:ilvl w:val="0"/>
          <w:numId w:val="4"/>
        </w:numPr>
        <w:spacing w:after="150" w:line="100" w:lineRule="atLeast"/>
        <w:ind w:left="709" w:hanging="283"/>
        <w:jc w:val="both"/>
        <w:rPr>
          <w:b/>
          <w:szCs w:val="24"/>
        </w:rPr>
      </w:pPr>
      <w:r w:rsidRPr="00616FA7">
        <w:rPr>
          <w:szCs w:val="24"/>
        </w:rPr>
        <w:t xml:space="preserve">prawo do przenoszenia danych osobowych, o którym mowa w </w:t>
      </w:r>
      <w:proofErr w:type="spellStart"/>
      <w:r w:rsidRPr="00616FA7">
        <w:rPr>
          <w:szCs w:val="24"/>
        </w:rPr>
        <w:t>art</w:t>
      </w:r>
      <w:proofErr w:type="spellEnd"/>
      <w:r w:rsidRPr="00616FA7">
        <w:rPr>
          <w:szCs w:val="24"/>
        </w:rPr>
        <w:t>. 20 RODO;</w:t>
      </w:r>
    </w:p>
    <w:p w:rsidR="00EA1697" w:rsidRPr="00616FA7" w:rsidRDefault="00EA1697" w:rsidP="00EA1697">
      <w:pPr>
        <w:pStyle w:val="ListParagraph"/>
        <w:numPr>
          <w:ilvl w:val="0"/>
          <w:numId w:val="4"/>
        </w:numPr>
        <w:spacing w:after="150" w:line="100" w:lineRule="atLeast"/>
        <w:ind w:left="709" w:hanging="283"/>
        <w:jc w:val="both"/>
        <w:rPr>
          <w:b/>
          <w:i/>
          <w:szCs w:val="24"/>
          <w:vertAlign w:val="superscript"/>
        </w:rPr>
      </w:pPr>
      <w:r w:rsidRPr="00616FA7">
        <w:rPr>
          <w:b/>
          <w:szCs w:val="24"/>
        </w:rPr>
        <w:t xml:space="preserve">na podstawie </w:t>
      </w:r>
      <w:proofErr w:type="spellStart"/>
      <w:r w:rsidRPr="00616FA7">
        <w:rPr>
          <w:b/>
          <w:szCs w:val="24"/>
        </w:rPr>
        <w:t>art</w:t>
      </w:r>
      <w:proofErr w:type="spellEnd"/>
      <w:r w:rsidRPr="00616FA7">
        <w:rPr>
          <w:b/>
          <w:szCs w:val="24"/>
        </w:rPr>
        <w:t xml:space="preserve">. 21 RODO prawo sprzeciwu, wobec przetwarzania danych osobowych, gdyż podstawą prawną przetwarzania Pani/Pana danych osobowych jest </w:t>
      </w:r>
      <w:proofErr w:type="spellStart"/>
      <w:r w:rsidRPr="00616FA7">
        <w:rPr>
          <w:b/>
          <w:szCs w:val="24"/>
        </w:rPr>
        <w:t>art</w:t>
      </w:r>
      <w:proofErr w:type="spellEnd"/>
      <w:r w:rsidRPr="00616FA7">
        <w:rPr>
          <w:b/>
          <w:szCs w:val="24"/>
        </w:rPr>
        <w:t>. 6 ust. 1 lit. c RODO</w:t>
      </w:r>
      <w:r w:rsidRPr="00616FA7">
        <w:rPr>
          <w:szCs w:val="24"/>
        </w:rPr>
        <w:t>.</w:t>
      </w:r>
      <w:r w:rsidRPr="00616FA7">
        <w:rPr>
          <w:b/>
          <w:szCs w:val="24"/>
        </w:rPr>
        <w:t xml:space="preserve"> </w:t>
      </w:r>
      <w:r w:rsidRPr="00616FA7">
        <w:rPr>
          <w:szCs w:val="24"/>
        </w:rPr>
        <w:t>____________</w:t>
      </w:r>
    </w:p>
    <w:p w:rsidR="00EA1697" w:rsidRDefault="00EA1697" w:rsidP="00EA1697">
      <w:pPr>
        <w:spacing w:after="150" w:line="100" w:lineRule="atLeast"/>
        <w:ind w:left="426"/>
        <w:jc w:val="both"/>
        <w:rPr>
          <w:b/>
          <w:i/>
          <w:sz w:val="18"/>
          <w:szCs w:val="18"/>
          <w:vertAlign w:val="superscript"/>
        </w:rPr>
      </w:pPr>
      <w:r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EA1697" w:rsidRDefault="00EA1697" w:rsidP="00EA1697">
      <w:pPr>
        <w:pStyle w:val="ListParagraph"/>
        <w:spacing w:line="100" w:lineRule="atLeast"/>
        <w:ind w:left="426"/>
        <w:jc w:val="both"/>
        <w:rPr>
          <w:i/>
          <w:iCs/>
          <w:sz w:val="12"/>
          <w:szCs w:val="12"/>
        </w:rPr>
      </w:pPr>
      <w:r>
        <w:rPr>
          <w:b/>
          <w:i/>
          <w:sz w:val="18"/>
          <w:szCs w:val="18"/>
          <w:vertAlign w:val="superscript"/>
        </w:rPr>
        <w:t xml:space="preserve">** </w:t>
      </w:r>
      <w:r>
        <w:rPr>
          <w:b/>
          <w:i/>
          <w:sz w:val="18"/>
          <w:szCs w:val="18"/>
        </w:rPr>
        <w:t>Wyjaśnienie:</w:t>
      </w:r>
      <w:r>
        <w:rPr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sz w:val="18"/>
          <w:szCs w:val="18"/>
        </w:rPr>
        <w:t>Pzp</w:t>
      </w:r>
      <w:proofErr w:type="spellEnd"/>
      <w:r>
        <w:rPr>
          <w:i/>
          <w:sz w:val="18"/>
          <w:szCs w:val="18"/>
        </w:rPr>
        <w:t xml:space="preserve"> oraz nie może naruszać integralności protokołu oraz jego załączników.</w:t>
      </w:r>
    </w:p>
    <w:p w:rsidR="00EA1697" w:rsidRDefault="00EA1697" w:rsidP="00EA1697">
      <w:pPr>
        <w:pStyle w:val="ListParagraph"/>
        <w:spacing w:line="100" w:lineRule="atLeast"/>
        <w:ind w:left="426"/>
        <w:jc w:val="both"/>
        <w:rPr>
          <w:i/>
          <w:iCs/>
          <w:sz w:val="12"/>
          <w:szCs w:val="12"/>
        </w:rPr>
      </w:pPr>
    </w:p>
    <w:p w:rsidR="00EA1697" w:rsidRDefault="00EA1697" w:rsidP="00EA1697">
      <w:pPr>
        <w:pStyle w:val="Tekstpodstawowy"/>
        <w:tabs>
          <w:tab w:val="left" w:pos="-3544"/>
        </w:tabs>
        <w:ind w:left="-708"/>
        <w:jc w:val="both"/>
        <w:rPr>
          <w:b/>
          <w:bCs/>
        </w:rPr>
        <w:sectPr w:rsidR="00EA1697">
          <w:pgSz w:w="11906" w:h="16838"/>
          <w:pgMar w:top="1417" w:right="1417" w:bottom="1417" w:left="1417" w:header="708" w:footer="708" w:gutter="0"/>
          <w:cols w:space="708"/>
          <w:docGrid w:linePitch="600" w:charSpace="32768"/>
        </w:sectPr>
      </w:pPr>
      <w:r>
        <w:rPr>
          <w:b/>
          <w:i/>
          <w:iCs/>
          <w:sz w:val="18"/>
          <w:szCs w:val="18"/>
          <w:vertAlign w:val="superscript"/>
        </w:rPr>
        <w:tab/>
        <w:t xml:space="preserve">                *** </w:t>
      </w:r>
      <w:r>
        <w:rPr>
          <w:b/>
          <w:i/>
          <w:iCs/>
          <w:sz w:val="18"/>
          <w:szCs w:val="18"/>
        </w:rPr>
        <w:t>Wyjaśnienie:</w:t>
      </w:r>
      <w:r>
        <w:rPr>
          <w:i/>
          <w:iCs/>
          <w:sz w:val="18"/>
          <w:szCs w:val="18"/>
        </w:rPr>
        <w:t xml:space="preserve"> prawo do ograniczenia przetwarzania nie ma zastosowania w odniesieniu do przechowywania, w celu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zapewnienia korzystania ze środków ochrony prawnej lub w celu ochrony praw innej osoby fizycznej lub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prawnej, </w:t>
      </w:r>
      <w:r>
        <w:rPr>
          <w:i/>
          <w:iCs/>
          <w:sz w:val="18"/>
          <w:szCs w:val="18"/>
        </w:rPr>
        <w:tab/>
        <w:t xml:space="preserve">lub z uwagi na ważne względy interesu publicznego Unii Europejskiej lub państwa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członkowskiego.</w:t>
      </w:r>
    </w:p>
    <w:p w:rsidR="00C07633" w:rsidRDefault="00C07633"/>
    <w:sectPr w:rsidR="00C07633" w:rsidSect="00C0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3">
    <w:nsid w:val="00000009"/>
    <w:multiLevelType w:val="multilevel"/>
    <w:tmpl w:val="00000009"/>
    <w:name w:val="WW8Num1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EA1697"/>
    <w:rsid w:val="001F478A"/>
    <w:rsid w:val="00616FA7"/>
    <w:rsid w:val="00C07633"/>
    <w:rsid w:val="00EA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6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169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16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16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Normalny"/>
    <w:rsid w:val="00EA1697"/>
    <w:pPr>
      <w:ind w:left="720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6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9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.hajno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2019-01-15T12:15:00Z</cp:lastPrinted>
  <dcterms:created xsi:type="dcterms:W3CDTF">2019-01-15T12:08:00Z</dcterms:created>
  <dcterms:modified xsi:type="dcterms:W3CDTF">2019-01-15T12:17:00Z</dcterms:modified>
</cp:coreProperties>
</file>