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788" w:rsidRPr="006C3C18" w:rsidRDefault="00252788" w:rsidP="00252788">
      <w:pPr>
        <w:jc w:val="right"/>
        <w:rPr>
          <w:b/>
          <w:i/>
          <w:color w:val="000000"/>
          <w:sz w:val="18"/>
          <w:szCs w:val="18"/>
        </w:rPr>
      </w:pPr>
      <w:r w:rsidRPr="006C3C18">
        <w:rPr>
          <w:b/>
          <w:i/>
          <w:sz w:val="18"/>
          <w:szCs w:val="18"/>
        </w:rPr>
        <w:t xml:space="preserve">Załącznik Nr </w:t>
      </w:r>
      <w:r w:rsidR="00F15E57" w:rsidRPr="006C3C18">
        <w:rPr>
          <w:b/>
          <w:i/>
          <w:sz w:val="18"/>
          <w:szCs w:val="18"/>
        </w:rPr>
        <w:t>1</w:t>
      </w:r>
      <w:r w:rsidR="00EB6AAD">
        <w:rPr>
          <w:b/>
          <w:i/>
          <w:sz w:val="18"/>
          <w:szCs w:val="18"/>
        </w:rPr>
        <w:t>3</w:t>
      </w:r>
      <w:bookmarkStart w:id="0" w:name="_GoBack"/>
      <w:bookmarkEnd w:id="0"/>
      <w:r w:rsidRPr="006C3C18">
        <w:rPr>
          <w:b/>
          <w:i/>
          <w:sz w:val="18"/>
          <w:szCs w:val="18"/>
        </w:rPr>
        <w:t xml:space="preserve"> do SIWZ</w:t>
      </w:r>
    </w:p>
    <w:p w:rsidR="00252788" w:rsidRPr="006C3C18" w:rsidRDefault="0081693E" w:rsidP="006C3C18">
      <w:pPr>
        <w:jc w:val="both"/>
        <w:rPr>
          <w:i/>
          <w:sz w:val="18"/>
          <w:szCs w:val="18"/>
        </w:rPr>
      </w:pPr>
      <w:r w:rsidRPr="006C3C18">
        <w:rPr>
          <w:i/>
          <w:color w:val="000000"/>
          <w:sz w:val="18"/>
          <w:szCs w:val="18"/>
        </w:rPr>
        <w:t xml:space="preserve"> </w:t>
      </w:r>
      <w:r w:rsidR="00252788" w:rsidRPr="006C3C18">
        <w:rPr>
          <w:i/>
          <w:sz w:val="18"/>
          <w:szCs w:val="18"/>
        </w:rPr>
        <w:t>.....................................</w:t>
      </w:r>
      <w:r w:rsidR="00143BF8" w:rsidRPr="006C3C18">
        <w:rPr>
          <w:i/>
          <w:sz w:val="18"/>
          <w:szCs w:val="18"/>
        </w:rPr>
        <w:t>...........</w:t>
      </w:r>
    </w:p>
    <w:p w:rsidR="00252788" w:rsidRPr="006C3C18" w:rsidRDefault="00252788" w:rsidP="00143BF8">
      <w:pPr>
        <w:tabs>
          <w:tab w:val="left" w:pos="0"/>
        </w:tabs>
        <w:ind w:right="5831"/>
        <w:jc w:val="center"/>
        <w:rPr>
          <w:i/>
          <w:sz w:val="18"/>
          <w:szCs w:val="18"/>
        </w:rPr>
      </w:pPr>
      <w:r w:rsidRPr="006C3C18">
        <w:rPr>
          <w:i/>
          <w:sz w:val="18"/>
          <w:szCs w:val="18"/>
        </w:rPr>
        <w:t xml:space="preserve">(pieczęć </w:t>
      </w:r>
      <w:r w:rsidR="00143BF8" w:rsidRPr="006C3C18">
        <w:rPr>
          <w:i/>
          <w:sz w:val="18"/>
          <w:szCs w:val="18"/>
        </w:rPr>
        <w:t>firmy)</w:t>
      </w:r>
    </w:p>
    <w:p w:rsidR="00252788" w:rsidRPr="006C3C18" w:rsidRDefault="00143BF8" w:rsidP="00143BF8">
      <w:pPr>
        <w:jc w:val="center"/>
        <w:rPr>
          <w:i/>
          <w:sz w:val="18"/>
          <w:szCs w:val="18"/>
        </w:rPr>
      </w:pPr>
      <w:r w:rsidRPr="006C3C18">
        <w:rPr>
          <w:b/>
          <w:bCs/>
          <w:i/>
          <w:sz w:val="24"/>
          <w:szCs w:val="24"/>
        </w:rPr>
        <w:t>Wzór</w:t>
      </w:r>
      <w:r w:rsidR="0081693E" w:rsidRPr="006C3C18">
        <w:rPr>
          <w:b/>
          <w:bCs/>
          <w:i/>
          <w:sz w:val="24"/>
          <w:szCs w:val="24"/>
        </w:rPr>
        <w:t xml:space="preserve"> </w:t>
      </w:r>
      <w:r w:rsidR="00252788" w:rsidRPr="006C3C18">
        <w:rPr>
          <w:b/>
          <w:bCs/>
          <w:i/>
          <w:sz w:val="24"/>
          <w:szCs w:val="24"/>
        </w:rPr>
        <w:t>karty</w:t>
      </w:r>
      <w:r w:rsidR="0081693E" w:rsidRPr="006C3C18">
        <w:rPr>
          <w:b/>
          <w:bCs/>
          <w:i/>
          <w:sz w:val="24"/>
          <w:szCs w:val="24"/>
        </w:rPr>
        <w:t xml:space="preserve"> </w:t>
      </w:r>
      <w:r w:rsidR="00252788" w:rsidRPr="006C3C18">
        <w:rPr>
          <w:b/>
          <w:bCs/>
          <w:i/>
          <w:sz w:val="24"/>
          <w:szCs w:val="24"/>
        </w:rPr>
        <w:t>gwarancyjnej</w:t>
      </w:r>
    </w:p>
    <w:p w:rsidR="00252788" w:rsidRPr="006C3C18" w:rsidRDefault="00252788" w:rsidP="00252788">
      <w:pPr>
        <w:jc w:val="both"/>
        <w:rPr>
          <w:i/>
          <w:sz w:val="18"/>
          <w:szCs w:val="18"/>
        </w:rPr>
      </w:pPr>
      <w:r w:rsidRPr="006C3C18">
        <w:rPr>
          <w:i/>
          <w:sz w:val="18"/>
          <w:szCs w:val="18"/>
        </w:rPr>
        <w:t xml:space="preserve"> </w:t>
      </w:r>
    </w:p>
    <w:p w:rsidR="00252788" w:rsidRPr="006C3C18" w:rsidRDefault="00252788" w:rsidP="0081693E">
      <w:pPr>
        <w:jc w:val="both"/>
        <w:rPr>
          <w:i/>
        </w:rPr>
      </w:pPr>
      <w:r w:rsidRPr="006C3C18">
        <w:rPr>
          <w:i/>
        </w:rPr>
        <w:t>Karta</w:t>
      </w:r>
      <w:r w:rsidR="0081693E" w:rsidRPr="006C3C18">
        <w:rPr>
          <w:i/>
        </w:rPr>
        <w:t xml:space="preserve"> </w:t>
      </w:r>
      <w:r w:rsidRPr="006C3C18">
        <w:rPr>
          <w:i/>
        </w:rPr>
        <w:t>gwarancyjna</w:t>
      </w:r>
      <w:r w:rsidR="0081693E" w:rsidRPr="006C3C18">
        <w:rPr>
          <w:i/>
        </w:rPr>
        <w:t xml:space="preserve"> </w:t>
      </w:r>
      <w:r w:rsidRPr="006C3C18">
        <w:rPr>
          <w:i/>
        </w:rPr>
        <w:t>jakości</w:t>
      </w:r>
      <w:r w:rsidR="0081693E" w:rsidRPr="006C3C18">
        <w:rPr>
          <w:i/>
        </w:rPr>
        <w:t xml:space="preserve"> </w:t>
      </w:r>
      <w:r w:rsidRPr="006C3C18">
        <w:rPr>
          <w:i/>
        </w:rPr>
        <w:t>obiektu</w:t>
      </w:r>
      <w:r w:rsidR="0081693E" w:rsidRPr="006C3C18">
        <w:rPr>
          <w:i/>
        </w:rPr>
        <w:t xml:space="preserve"> </w:t>
      </w:r>
      <w:r w:rsidRPr="006C3C18">
        <w:rPr>
          <w:i/>
        </w:rPr>
        <w:t>budowlanego / wykonanych</w:t>
      </w:r>
      <w:r w:rsidR="0081693E" w:rsidRPr="006C3C18">
        <w:rPr>
          <w:i/>
        </w:rPr>
        <w:t xml:space="preserve"> </w:t>
      </w:r>
      <w:r w:rsidRPr="006C3C18">
        <w:rPr>
          <w:i/>
        </w:rPr>
        <w:t>robót</w:t>
      </w:r>
      <w:r w:rsidR="0081693E" w:rsidRPr="006C3C18">
        <w:rPr>
          <w:i/>
        </w:rPr>
        <w:t xml:space="preserve"> </w:t>
      </w:r>
      <w:r w:rsidRPr="006C3C18">
        <w:rPr>
          <w:i/>
        </w:rPr>
        <w:t>budowlanych sporządzona</w:t>
      </w:r>
      <w:r w:rsidR="0081693E" w:rsidRPr="006C3C18">
        <w:rPr>
          <w:i/>
        </w:rPr>
        <w:t xml:space="preserve"> </w:t>
      </w:r>
      <w:r w:rsidRPr="006C3C18">
        <w:rPr>
          <w:i/>
        </w:rPr>
        <w:t>w</w:t>
      </w:r>
      <w:r w:rsidR="0081693E" w:rsidRPr="006C3C18">
        <w:rPr>
          <w:i/>
        </w:rPr>
        <w:t xml:space="preserve"> </w:t>
      </w:r>
      <w:r w:rsidRPr="006C3C18">
        <w:rPr>
          <w:i/>
        </w:rPr>
        <w:t>dniu</w:t>
      </w:r>
      <w:r w:rsidR="0081693E" w:rsidRPr="006C3C18">
        <w:rPr>
          <w:i/>
        </w:rPr>
        <w:t xml:space="preserve"> </w:t>
      </w:r>
      <w:r w:rsidRPr="006C3C18">
        <w:rPr>
          <w:i/>
        </w:rPr>
        <w:t xml:space="preserve">................................ </w:t>
      </w:r>
    </w:p>
    <w:p w:rsidR="00252788" w:rsidRPr="006C3C18" w:rsidRDefault="00252788" w:rsidP="0081693E">
      <w:pPr>
        <w:jc w:val="both"/>
        <w:rPr>
          <w:i/>
        </w:rPr>
      </w:pPr>
      <w:r w:rsidRPr="006C3C18">
        <w:rPr>
          <w:i/>
        </w:rPr>
        <w:t xml:space="preserve">1. Zamawiający: </w:t>
      </w:r>
      <w:r w:rsidRPr="006C3C18">
        <w:rPr>
          <w:b/>
          <w:bCs/>
          <w:i/>
        </w:rPr>
        <w:t>Powiat Hajnowski, ul. A</w:t>
      </w:r>
      <w:r w:rsidR="0081693E" w:rsidRPr="006C3C18">
        <w:rPr>
          <w:b/>
          <w:bCs/>
          <w:i/>
        </w:rPr>
        <w:t>leksego Zina 1, 17-200 Hajnówka, w imieniu którego występuje Zarząd Dróg Powiatowych w Hajnówce, ul. Bielska 41, 17-200 Hajnówka</w:t>
      </w:r>
      <w:r w:rsidRPr="006C3C18">
        <w:rPr>
          <w:b/>
          <w:bCs/>
          <w:i/>
        </w:rPr>
        <w:t xml:space="preserve"> </w:t>
      </w:r>
    </w:p>
    <w:p w:rsidR="00252788" w:rsidRPr="006C3C18" w:rsidRDefault="00252788" w:rsidP="0081693E">
      <w:pPr>
        <w:jc w:val="both"/>
        <w:rPr>
          <w:i/>
        </w:rPr>
      </w:pPr>
      <w:r w:rsidRPr="006C3C18">
        <w:rPr>
          <w:i/>
        </w:rPr>
        <w:t xml:space="preserve">2. Wykonawca: ................................................................................................................. </w:t>
      </w:r>
    </w:p>
    <w:p w:rsidR="00252788" w:rsidRPr="006C3C18" w:rsidRDefault="00252788" w:rsidP="0081693E">
      <w:pPr>
        <w:jc w:val="both"/>
        <w:rPr>
          <w:i/>
        </w:rPr>
      </w:pPr>
      <w:r w:rsidRPr="006C3C18">
        <w:rPr>
          <w:i/>
        </w:rPr>
        <w:t>3. Umowa</w:t>
      </w:r>
      <w:r w:rsidR="0081693E" w:rsidRPr="006C3C18">
        <w:rPr>
          <w:i/>
        </w:rPr>
        <w:t xml:space="preserve"> </w:t>
      </w:r>
      <w:r w:rsidRPr="006C3C18">
        <w:rPr>
          <w:i/>
        </w:rPr>
        <w:t>(Nr, z</w:t>
      </w:r>
      <w:r w:rsidR="0081693E" w:rsidRPr="006C3C18">
        <w:rPr>
          <w:i/>
        </w:rPr>
        <w:t xml:space="preserve"> </w:t>
      </w:r>
      <w:r w:rsidRPr="006C3C18">
        <w:rPr>
          <w:i/>
        </w:rPr>
        <w:t xml:space="preserve">dnia) ..................................................................................................... </w:t>
      </w:r>
    </w:p>
    <w:p w:rsidR="00021806" w:rsidRPr="006C3C18" w:rsidRDefault="00252788" w:rsidP="00021806">
      <w:pPr>
        <w:jc w:val="both"/>
        <w:rPr>
          <w:i/>
        </w:rPr>
      </w:pPr>
      <w:r w:rsidRPr="006C3C18">
        <w:rPr>
          <w:i/>
        </w:rPr>
        <w:t>4. Przedmiot</w:t>
      </w:r>
      <w:r w:rsidR="0081693E" w:rsidRPr="006C3C18">
        <w:rPr>
          <w:i/>
        </w:rPr>
        <w:t xml:space="preserve"> </w:t>
      </w:r>
      <w:r w:rsidRPr="006C3C18">
        <w:rPr>
          <w:i/>
        </w:rPr>
        <w:t xml:space="preserve">umowy: (obiekt/roboty budowlane objęte kartą gwarancyjną)w związku z realizacją zamówienia pn.: </w:t>
      </w:r>
    </w:p>
    <w:p w:rsidR="00021806" w:rsidRPr="00111788" w:rsidRDefault="00111788" w:rsidP="00021806">
      <w:pPr>
        <w:widowControl/>
        <w:jc w:val="center"/>
        <w:rPr>
          <w:b/>
          <w:i/>
        </w:rPr>
      </w:pPr>
      <w:r w:rsidRPr="00111788">
        <w:rPr>
          <w:b/>
          <w:bCs/>
          <w:i/>
          <w:iCs/>
        </w:rPr>
        <w:t>„</w:t>
      </w:r>
      <w:bookmarkStart w:id="1" w:name="_Hlk13120802"/>
      <w:r w:rsidRPr="00111788">
        <w:rPr>
          <w:b/>
          <w:bCs/>
          <w:i/>
          <w:iCs/>
        </w:rPr>
        <w:t>Remont drogi powiatowej nr 1628B w miejscowości Kutowa gmina Narew</w:t>
      </w:r>
      <w:bookmarkEnd w:id="1"/>
      <w:r w:rsidRPr="00111788">
        <w:rPr>
          <w:b/>
          <w:bCs/>
          <w:i/>
          <w:iCs/>
        </w:rPr>
        <w:t>”</w:t>
      </w:r>
      <w:r w:rsidR="00021806" w:rsidRPr="00111788">
        <w:rPr>
          <w:b/>
          <w:i/>
        </w:rPr>
        <w:t xml:space="preserve"> </w:t>
      </w:r>
    </w:p>
    <w:p w:rsidR="00252788" w:rsidRPr="006C3C18" w:rsidRDefault="00252788" w:rsidP="0081693E">
      <w:pPr>
        <w:jc w:val="both"/>
        <w:rPr>
          <w:i/>
        </w:rPr>
      </w:pPr>
      <w:r w:rsidRPr="006C3C18">
        <w:rPr>
          <w:i/>
        </w:rPr>
        <w:t>5. Data</w:t>
      </w:r>
      <w:r w:rsidR="0081693E" w:rsidRPr="006C3C18">
        <w:rPr>
          <w:i/>
        </w:rPr>
        <w:t xml:space="preserve"> </w:t>
      </w:r>
      <w:r w:rsidRPr="006C3C18">
        <w:rPr>
          <w:i/>
        </w:rPr>
        <w:t>odbioru</w:t>
      </w:r>
      <w:r w:rsidR="0081693E" w:rsidRPr="006C3C18">
        <w:rPr>
          <w:i/>
        </w:rPr>
        <w:t xml:space="preserve"> </w:t>
      </w:r>
      <w:r w:rsidRPr="006C3C18">
        <w:rPr>
          <w:i/>
        </w:rPr>
        <w:t xml:space="preserve">końcowego: dzień .......... miesiąc............................ rok ....................... </w:t>
      </w:r>
    </w:p>
    <w:p w:rsidR="00252788" w:rsidRPr="006C3C18" w:rsidRDefault="00252788" w:rsidP="0081693E">
      <w:pPr>
        <w:jc w:val="both"/>
        <w:rPr>
          <w:i/>
        </w:rPr>
      </w:pPr>
      <w:r w:rsidRPr="006C3C18">
        <w:rPr>
          <w:i/>
        </w:rPr>
        <w:t>6. Ogólne</w:t>
      </w:r>
      <w:r w:rsidR="0081693E" w:rsidRPr="006C3C18">
        <w:rPr>
          <w:i/>
        </w:rPr>
        <w:t xml:space="preserve"> </w:t>
      </w:r>
      <w:r w:rsidRPr="006C3C18">
        <w:rPr>
          <w:i/>
        </w:rPr>
        <w:t>warunki</w:t>
      </w:r>
      <w:r w:rsidR="0081693E" w:rsidRPr="006C3C18">
        <w:rPr>
          <w:i/>
        </w:rPr>
        <w:t xml:space="preserve"> </w:t>
      </w:r>
      <w:r w:rsidRPr="006C3C18">
        <w:rPr>
          <w:i/>
        </w:rPr>
        <w:t>gwarancji</w:t>
      </w:r>
      <w:r w:rsidR="0081693E" w:rsidRPr="006C3C18">
        <w:rPr>
          <w:i/>
        </w:rPr>
        <w:t xml:space="preserve"> </w:t>
      </w:r>
      <w:r w:rsidRPr="006C3C18">
        <w:rPr>
          <w:i/>
        </w:rPr>
        <w:t>i</w:t>
      </w:r>
      <w:r w:rsidR="0081693E" w:rsidRPr="006C3C18">
        <w:rPr>
          <w:i/>
        </w:rPr>
        <w:t xml:space="preserve"> </w:t>
      </w:r>
      <w:r w:rsidRPr="006C3C18">
        <w:rPr>
          <w:i/>
        </w:rPr>
        <w:t xml:space="preserve">jakości: </w:t>
      </w:r>
    </w:p>
    <w:p w:rsidR="00252788" w:rsidRPr="006C3C18" w:rsidRDefault="00252788" w:rsidP="0081693E">
      <w:pPr>
        <w:jc w:val="both"/>
        <w:rPr>
          <w:i/>
        </w:rPr>
      </w:pPr>
      <w:r w:rsidRPr="006C3C18">
        <w:rPr>
          <w:i/>
        </w:rPr>
        <w:t>6.1. Wykonawca</w:t>
      </w:r>
      <w:r w:rsidR="0081693E" w:rsidRPr="006C3C18">
        <w:rPr>
          <w:i/>
        </w:rPr>
        <w:t xml:space="preserve"> </w:t>
      </w:r>
      <w:r w:rsidRPr="006C3C18">
        <w:rPr>
          <w:i/>
        </w:rPr>
        <w:t>oświadcza, że</w:t>
      </w:r>
      <w:r w:rsidR="0081693E" w:rsidRPr="006C3C18">
        <w:rPr>
          <w:i/>
        </w:rPr>
        <w:t xml:space="preserve"> </w:t>
      </w:r>
      <w:r w:rsidRPr="006C3C18">
        <w:rPr>
          <w:i/>
        </w:rPr>
        <w:t>objęty</w:t>
      </w:r>
      <w:r w:rsidR="0081693E" w:rsidRPr="006C3C18">
        <w:rPr>
          <w:i/>
        </w:rPr>
        <w:t xml:space="preserve"> </w:t>
      </w:r>
      <w:r w:rsidRPr="006C3C18">
        <w:rPr>
          <w:i/>
        </w:rPr>
        <w:t>niniejszą</w:t>
      </w:r>
      <w:r w:rsidR="0081693E" w:rsidRPr="006C3C18">
        <w:rPr>
          <w:i/>
        </w:rPr>
        <w:t xml:space="preserve"> </w:t>
      </w:r>
      <w:r w:rsidRPr="006C3C18">
        <w:rPr>
          <w:i/>
        </w:rPr>
        <w:t>kartą</w:t>
      </w:r>
      <w:r w:rsidR="0081693E" w:rsidRPr="006C3C18">
        <w:rPr>
          <w:i/>
        </w:rPr>
        <w:t xml:space="preserve"> </w:t>
      </w:r>
      <w:r w:rsidRPr="006C3C18">
        <w:rPr>
          <w:i/>
        </w:rPr>
        <w:t>gwarancyjną</w:t>
      </w:r>
      <w:r w:rsidR="0081693E" w:rsidRPr="006C3C18">
        <w:rPr>
          <w:i/>
        </w:rPr>
        <w:t xml:space="preserve"> </w:t>
      </w:r>
      <w:r w:rsidRPr="006C3C18">
        <w:rPr>
          <w:i/>
        </w:rPr>
        <w:t>przedmiot</w:t>
      </w:r>
      <w:r w:rsidR="0081693E" w:rsidRPr="006C3C18">
        <w:rPr>
          <w:i/>
        </w:rPr>
        <w:t xml:space="preserve"> </w:t>
      </w:r>
      <w:r w:rsidRPr="006C3C18">
        <w:rPr>
          <w:i/>
        </w:rPr>
        <w:t>gwarancji</w:t>
      </w:r>
      <w:r w:rsidR="0081693E" w:rsidRPr="006C3C18">
        <w:rPr>
          <w:i/>
        </w:rPr>
        <w:t xml:space="preserve"> </w:t>
      </w:r>
      <w:r w:rsidRPr="006C3C18">
        <w:rPr>
          <w:i/>
        </w:rPr>
        <w:t>został</w:t>
      </w:r>
      <w:r w:rsidR="0081693E" w:rsidRPr="006C3C18">
        <w:rPr>
          <w:i/>
        </w:rPr>
        <w:t xml:space="preserve"> </w:t>
      </w:r>
      <w:r w:rsidRPr="006C3C18">
        <w:rPr>
          <w:i/>
        </w:rPr>
        <w:t>wykonany</w:t>
      </w:r>
      <w:r w:rsidR="0081693E" w:rsidRPr="006C3C18">
        <w:rPr>
          <w:i/>
        </w:rPr>
        <w:t xml:space="preserve"> </w:t>
      </w:r>
      <w:r w:rsidRPr="006C3C18">
        <w:rPr>
          <w:i/>
        </w:rPr>
        <w:t>zgodnie</w:t>
      </w:r>
      <w:r w:rsidR="0081693E" w:rsidRPr="006C3C18">
        <w:rPr>
          <w:i/>
        </w:rPr>
        <w:t xml:space="preserve"> </w:t>
      </w:r>
      <w:r w:rsidRPr="006C3C18">
        <w:rPr>
          <w:i/>
        </w:rPr>
        <w:t>z</w:t>
      </w:r>
      <w:r w:rsidR="0081693E" w:rsidRPr="006C3C18">
        <w:rPr>
          <w:i/>
        </w:rPr>
        <w:t xml:space="preserve"> </w:t>
      </w:r>
      <w:r w:rsidRPr="006C3C18">
        <w:rPr>
          <w:i/>
        </w:rPr>
        <w:t>warunkami</w:t>
      </w:r>
      <w:r w:rsidR="0081693E" w:rsidRPr="006C3C18">
        <w:rPr>
          <w:i/>
        </w:rPr>
        <w:t xml:space="preserve"> </w:t>
      </w:r>
      <w:r w:rsidRPr="006C3C18">
        <w:rPr>
          <w:i/>
        </w:rPr>
        <w:t>pozwolenia</w:t>
      </w:r>
      <w:r w:rsidR="0081693E" w:rsidRPr="006C3C18">
        <w:rPr>
          <w:i/>
        </w:rPr>
        <w:t xml:space="preserve"> </w:t>
      </w:r>
      <w:r w:rsidRPr="006C3C18">
        <w:rPr>
          <w:i/>
        </w:rPr>
        <w:t>na</w:t>
      </w:r>
      <w:r w:rsidR="0081693E" w:rsidRPr="006C3C18">
        <w:rPr>
          <w:i/>
        </w:rPr>
        <w:t xml:space="preserve"> </w:t>
      </w:r>
      <w:r w:rsidRPr="006C3C18">
        <w:rPr>
          <w:i/>
        </w:rPr>
        <w:t>budowę, umową, dokumentacją</w:t>
      </w:r>
      <w:r w:rsidR="0081693E" w:rsidRPr="006C3C18">
        <w:rPr>
          <w:i/>
        </w:rPr>
        <w:t xml:space="preserve"> </w:t>
      </w:r>
      <w:r w:rsidRPr="006C3C18">
        <w:rPr>
          <w:i/>
        </w:rPr>
        <w:t>projektową, zasadami</w:t>
      </w:r>
      <w:r w:rsidR="0081693E" w:rsidRPr="006C3C18">
        <w:rPr>
          <w:i/>
        </w:rPr>
        <w:t xml:space="preserve"> </w:t>
      </w:r>
      <w:r w:rsidRPr="006C3C18">
        <w:rPr>
          <w:i/>
        </w:rPr>
        <w:t>wiedzy</w:t>
      </w:r>
      <w:r w:rsidR="0081693E" w:rsidRPr="006C3C18">
        <w:rPr>
          <w:i/>
        </w:rPr>
        <w:t xml:space="preserve"> </w:t>
      </w:r>
      <w:r w:rsidRPr="006C3C18">
        <w:rPr>
          <w:i/>
        </w:rPr>
        <w:t>technicznej</w:t>
      </w:r>
      <w:r w:rsidR="0081693E" w:rsidRPr="006C3C18">
        <w:rPr>
          <w:i/>
        </w:rPr>
        <w:t xml:space="preserve"> </w:t>
      </w:r>
      <w:r w:rsidRPr="006C3C18">
        <w:rPr>
          <w:i/>
        </w:rPr>
        <w:t>i</w:t>
      </w:r>
      <w:r w:rsidR="0081693E" w:rsidRPr="006C3C18">
        <w:rPr>
          <w:i/>
        </w:rPr>
        <w:t xml:space="preserve"> </w:t>
      </w:r>
      <w:r w:rsidRPr="006C3C18">
        <w:rPr>
          <w:i/>
        </w:rPr>
        <w:t>przepisami</w:t>
      </w:r>
      <w:r w:rsidR="0081693E" w:rsidRPr="006C3C18">
        <w:rPr>
          <w:i/>
        </w:rPr>
        <w:t xml:space="preserve"> </w:t>
      </w:r>
      <w:r w:rsidRPr="006C3C18">
        <w:rPr>
          <w:i/>
        </w:rPr>
        <w:t xml:space="preserve">techniczno - budowlanymi. </w:t>
      </w:r>
    </w:p>
    <w:p w:rsidR="00252788" w:rsidRPr="006C3C18" w:rsidRDefault="00252788" w:rsidP="0081693E">
      <w:pPr>
        <w:jc w:val="both"/>
        <w:rPr>
          <w:i/>
        </w:rPr>
      </w:pPr>
      <w:r w:rsidRPr="006C3C18">
        <w:rPr>
          <w:i/>
        </w:rPr>
        <w:t>6.2. Wykonawca</w:t>
      </w:r>
      <w:r w:rsidR="0081693E" w:rsidRPr="006C3C18">
        <w:rPr>
          <w:i/>
        </w:rPr>
        <w:t xml:space="preserve"> </w:t>
      </w:r>
      <w:r w:rsidRPr="006C3C18">
        <w:rPr>
          <w:i/>
        </w:rPr>
        <w:t>ponosi</w:t>
      </w:r>
      <w:r w:rsidR="0081693E" w:rsidRPr="006C3C18">
        <w:rPr>
          <w:i/>
        </w:rPr>
        <w:t xml:space="preserve"> </w:t>
      </w:r>
      <w:r w:rsidRPr="006C3C18">
        <w:rPr>
          <w:i/>
        </w:rPr>
        <w:t>odpowiedzialność</w:t>
      </w:r>
      <w:r w:rsidR="0081693E" w:rsidRPr="006C3C18">
        <w:rPr>
          <w:i/>
        </w:rPr>
        <w:t xml:space="preserve"> </w:t>
      </w:r>
      <w:r w:rsidRPr="006C3C18">
        <w:rPr>
          <w:i/>
        </w:rPr>
        <w:t>z</w:t>
      </w:r>
      <w:r w:rsidR="0081693E" w:rsidRPr="006C3C18">
        <w:rPr>
          <w:i/>
        </w:rPr>
        <w:t xml:space="preserve"> </w:t>
      </w:r>
      <w:r w:rsidRPr="006C3C18">
        <w:rPr>
          <w:i/>
        </w:rPr>
        <w:t>tytułu</w:t>
      </w:r>
      <w:r w:rsidR="0081693E" w:rsidRPr="006C3C18">
        <w:rPr>
          <w:i/>
        </w:rPr>
        <w:t xml:space="preserve"> </w:t>
      </w:r>
      <w:r w:rsidRPr="006C3C18">
        <w:rPr>
          <w:i/>
        </w:rPr>
        <w:t>gwarancji</w:t>
      </w:r>
      <w:r w:rsidR="0081693E" w:rsidRPr="006C3C18">
        <w:rPr>
          <w:i/>
        </w:rPr>
        <w:t xml:space="preserve"> </w:t>
      </w:r>
      <w:r w:rsidRPr="006C3C18">
        <w:rPr>
          <w:i/>
        </w:rPr>
        <w:t>jakości</w:t>
      </w:r>
      <w:r w:rsidR="0081693E" w:rsidRPr="006C3C18">
        <w:rPr>
          <w:i/>
        </w:rPr>
        <w:t xml:space="preserve"> </w:t>
      </w:r>
      <w:r w:rsidRPr="006C3C18">
        <w:rPr>
          <w:i/>
        </w:rPr>
        <w:t>za</w:t>
      </w:r>
      <w:r w:rsidR="0081693E" w:rsidRPr="006C3C18">
        <w:rPr>
          <w:i/>
        </w:rPr>
        <w:t xml:space="preserve"> </w:t>
      </w:r>
      <w:r w:rsidRPr="006C3C18">
        <w:rPr>
          <w:i/>
        </w:rPr>
        <w:t>wady</w:t>
      </w:r>
      <w:r w:rsidR="0081693E" w:rsidRPr="006C3C18">
        <w:rPr>
          <w:i/>
        </w:rPr>
        <w:t xml:space="preserve"> </w:t>
      </w:r>
      <w:r w:rsidRPr="006C3C18">
        <w:rPr>
          <w:i/>
        </w:rPr>
        <w:t>fizyczne</w:t>
      </w:r>
      <w:r w:rsidR="0081693E" w:rsidRPr="006C3C18">
        <w:rPr>
          <w:i/>
        </w:rPr>
        <w:t xml:space="preserve"> </w:t>
      </w:r>
      <w:r w:rsidRPr="006C3C18">
        <w:rPr>
          <w:i/>
        </w:rPr>
        <w:t>zmniejszające</w:t>
      </w:r>
      <w:r w:rsidR="0081693E" w:rsidRPr="006C3C18">
        <w:rPr>
          <w:i/>
        </w:rPr>
        <w:t xml:space="preserve"> </w:t>
      </w:r>
      <w:r w:rsidRPr="006C3C18">
        <w:rPr>
          <w:i/>
        </w:rPr>
        <w:t>wartość</w:t>
      </w:r>
      <w:r w:rsidR="0081693E" w:rsidRPr="006C3C18">
        <w:rPr>
          <w:i/>
        </w:rPr>
        <w:t xml:space="preserve"> </w:t>
      </w:r>
      <w:r w:rsidRPr="006C3C18">
        <w:rPr>
          <w:i/>
        </w:rPr>
        <w:t>użytkową, techniczną</w:t>
      </w:r>
      <w:r w:rsidR="0081693E" w:rsidRPr="006C3C18">
        <w:rPr>
          <w:i/>
        </w:rPr>
        <w:t xml:space="preserve"> </w:t>
      </w:r>
      <w:r w:rsidRPr="006C3C18">
        <w:rPr>
          <w:i/>
        </w:rPr>
        <w:t>i</w:t>
      </w:r>
      <w:r w:rsidR="0081693E" w:rsidRPr="006C3C18">
        <w:rPr>
          <w:i/>
        </w:rPr>
        <w:t xml:space="preserve"> </w:t>
      </w:r>
      <w:r w:rsidRPr="006C3C18">
        <w:rPr>
          <w:i/>
        </w:rPr>
        <w:t>estetyczną</w:t>
      </w:r>
      <w:r w:rsidR="0081693E" w:rsidRPr="006C3C18">
        <w:rPr>
          <w:i/>
        </w:rPr>
        <w:t xml:space="preserve"> </w:t>
      </w:r>
      <w:r w:rsidRPr="006C3C18">
        <w:rPr>
          <w:i/>
        </w:rPr>
        <w:t>wykonanych</w:t>
      </w:r>
      <w:r w:rsidR="0081693E" w:rsidRPr="006C3C18">
        <w:rPr>
          <w:i/>
        </w:rPr>
        <w:t xml:space="preserve"> </w:t>
      </w:r>
      <w:r w:rsidRPr="006C3C18">
        <w:rPr>
          <w:i/>
        </w:rPr>
        <w:t xml:space="preserve">robót; </w:t>
      </w:r>
    </w:p>
    <w:p w:rsidR="00252788" w:rsidRPr="006C3C18" w:rsidRDefault="00252788" w:rsidP="0081693E">
      <w:pPr>
        <w:jc w:val="both"/>
        <w:rPr>
          <w:i/>
        </w:rPr>
      </w:pPr>
      <w:r w:rsidRPr="006C3C18">
        <w:rPr>
          <w:i/>
        </w:rPr>
        <w:t>6.3. Na</w:t>
      </w:r>
      <w:r w:rsidR="0081693E" w:rsidRPr="006C3C18">
        <w:rPr>
          <w:i/>
        </w:rPr>
        <w:t xml:space="preserve"> </w:t>
      </w:r>
      <w:r w:rsidRPr="006C3C18">
        <w:rPr>
          <w:i/>
        </w:rPr>
        <w:t>dostarczone</w:t>
      </w:r>
      <w:r w:rsidR="0081693E" w:rsidRPr="006C3C18">
        <w:rPr>
          <w:i/>
        </w:rPr>
        <w:t xml:space="preserve"> </w:t>
      </w:r>
      <w:r w:rsidRPr="006C3C18">
        <w:rPr>
          <w:i/>
        </w:rPr>
        <w:t>i</w:t>
      </w:r>
      <w:r w:rsidR="0081693E" w:rsidRPr="006C3C18">
        <w:rPr>
          <w:i/>
        </w:rPr>
        <w:t xml:space="preserve"> </w:t>
      </w:r>
      <w:r w:rsidRPr="006C3C18">
        <w:rPr>
          <w:i/>
        </w:rPr>
        <w:t>wbudowane</w:t>
      </w:r>
      <w:r w:rsidR="0081693E" w:rsidRPr="006C3C18">
        <w:rPr>
          <w:i/>
        </w:rPr>
        <w:t xml:space="preserve"> </w:t>
      </w:r>
      <w:r w:rsidRPr="006C3C18">
        <w:rPr>
          <w:i/>
        </w:rPr>
        <w:t>urządzenia</w:t>
      </w:r>
      <w:r w:rsidR="0081693E" w:rsidRPr="006C3C18">
        <w:rPr>
          <w:i/>
        </w:rPr>
        <w:t xml:space="preserve"> </w:t>
      </w:r>
      <w:r w:rsidRPr="006C3C18">
        <w:rPr>
          <w:i/>
        </w:rPr>
        <w:t>oraz</w:t>
      </w:r>
      <w:r w:rsidR="0081693E" w:rsidRPr="006C3C18">
        <w:rPr>
          <w:i/>
        </w:rPr>
        <w:t xml:space="preserve"> </w:t>
      </w:r>
      <w:r w:rsidRPr="006C3C18">
        <w:rPr>
          <w:i/>
        </w:rPr>
        <w:t>materia</w:t>
      </w:r>
      <w:r w:rsidR="0081693E" w:rsidRPr="006C3C18">
        <w:rPr>
          <w:i/>
        </w:rPr>
        <w:t xml:space="preserve">ły, a także roboty wykonane </w:t>
      </w:r>
      <w:r w:rsidRPr="006C3C18">
        <w:rPr>
          <w:i/>
        </w:rPr>
        <w:t>w</w:t>
      </w:r>
      <w:r w:rsidR="0081693E" w:rsidRPr="006C3C18">
        <w:rPr>
          <w:i/>
        </w:rPr>
        <w:t xml:space="preserve"> </w:t>
      </w:r>
      <w:r w:rsidRPr="006C3C18">
        <w:rPr>
          <w:i/>
        </w:rPr>
        <w:t>ramach realizacji</w:t>
      </w:r>
      <w:r w:rsidR="0081693E" w:rsidRPr="006C3C18">
        <w:rPr>
          <w:i/>
        </w:rPr>
        <w:t xml:space="preserve"> </w:t>
      </w:r>
      <w:r w:rsidRPr="006C3C18">
        <w:rPr>
          <w:i/>
        </w:rPr>
        <w:t>przedmiotu</w:t>
      </w:r>
      <w:r w:rsidR="0081693E" w:rsidRPr="006C3C18">
        <w:rPr>
          <w:i/>
        </w:rPr>
        <w:t xml:space="preserve"> </w:t>
      </w:r>
      <w:r w:rsidRPr="006C3C18">
        <w:rPr>
          <w:i/>
        </w:rPr>
        <w:t>umowy</w:t>
      </w:r>
      <w:r w:rsidR="0081693E" w:rsidRPr="006C3C18">
        <w:rPr>
          <w:i/>
        </w:rPr>
        <w:t xml:space="preserve"> </w:t>
      </w:r>
      <w:r w:rsidRPr="006C3C18">
        <w:rPr>
          <w:b/>
          <w:bCs/>
          <w:i/>
        </w:rPr>
        <w:t>Wykonawca</w:t>
      </w:r>
      <w:r w:rsidR="0081693E" w:rsidRPr="006C3C18">
        <w:rPr>
          <w:b/>
          <w:bCs/>
          <w:i/>
        </w:rPr>
        <w:t xml:space="preserve"> </w:t>
      </w:r>
      <w:r w:rsidRPr="006C3C18">
        <w:rPr>
          <w:b/>
          <w:bCs/>
          <w:i/>
        </w:rPr>
        <w:t>udziela</w:t>
      </w:r>
      <w:r w:rsidR="0081693E" w:rsidRPr="006C3C18">
        <w:rPr>
          <w:b/>
          <w:bCs/>
          <w:i/>
        </w:rPr>
        <w:t xml:space="preserve"> </w:t>
      </w:r>
      <w:r w:rsidRPr="006C3C18">
        <w:rPr>
          <w:b/>
          <w:bCs/>
          <w:i/>
        </w:rPr>
        <w:t>………</w:t>
      </w:r>
      <w:r w:rsidR="0081693E" w:rsidRPr="006C3C18">
        <w:rPr>
          <w:b/>
          <w:bCs/>
          <w:i/>
        </w:rPr>
        <w:t xml:space="preserve"> </w:t>
      </w:r>
      <w:r w:rsidRPr="006C3C18">
        <w:rPr>
          <w:b/>
          <w:bCs/>
          <w:i/>
        </w:rPr>
        <w:t>miesięcznej</w:t>
      </w:r>
      <w:r w:rsidR="0081693E" w:rsidRPr="006C3C18">
        <w:rPr>
          <w:b/>
          <w:bCs/>
          <w:i/>
        </w:rPr>
        <w:t xml:space="preserve"> gwarancji</w:t>
      </w:r>
      <w:r w:rsidR="0081693E" w:rsidRPr="006C3C18">
        <w:rPr>
          <w:i/>
        </w:rPr>
        <w:t>,</w:t>
      </w:r>
      <w:r w:rsidRPr="006C3C18">
        <w:rPr>
          <w:i/>
        </w:rPr>
        <w:t xml:space="preserve"> licząc</w:t>
      </w:r>
      <w:r w:rsidR="0081693E" w:rsidRPr="006C3C18">
        <w:rPr>
          <w:i/>
        </w:rPr>
        <w:t xml:space="preserve"> </w:t>
      </w:r>
      <w:r w:rsidRPr="006C3C18">
        <w:rPr>
          <w:i/>
        </w:rPr>
        <w:t>od</w:t>
      </w:r>
      <w:r w:rsidR="0081693E" w:rsidRPr="006C3C18">
        <w:rPr>
          <w:i/>
        </w:rPr>
        <w:t xml:space="preserve"> </w:t>
      </w:r>
      <w:r w:rsidRPr="006C3C18">
        <w:rPr>
          <w:i/>
        </w:rPr>
        <w:t>dnia</w:t>
      </w:r>
      <w:r w:rsidR="0081693E" w:rsidRPr="006C3C18">
        <w:rPr>
          <w:i/>
        </w:rPr>
        <w:t xml:space="preserve"> </w:t>
      </w:r>
      <w:r w:rsidRPr="006C3C18">
        <w:rPr>
          <w:i/>
        </w:rPr>
        <w:t>spisania</w:t>
      </w:r>
      <w:r w:rsidR="0081693E" w:rsidRPr="006C3C18">
        <w:rPr>
          <w:i/>
        </w:rPr>
        <w:t xml:space="preserve"> </w:t>
      </w:r>
      <w:r w:rsidRPr="006C3C18">
        <w:rPr>
          <w:i/>
        </w:rPr>
        <w:t>protokołu</w:t>
      </w:r>
      <w:r w:rsidR="0081693E" w:rsidRPr="006C3C18">
        <w:rPr>
          <w:i/>
        </w:rPr>
        <w:t xml:space="preserve"> </w:t>
      </w:r>
      <w:r w:rsidRPr="006C3C18">
        <w:rPr>
          <w:i/>
        </w:rPr>
        <w:t>odbioru</w:t>
      </w:r>
      <w:r w:rsidR="0081693E" w:rsidRPr="006C3C18">
        <w:rPr>
          <w:i/>
        </w:rPr>
        <w:t xml:space="preserve"> </w:t>
      </w:r>
      <w:r w:rsidRPr="006C3C18">
        <w:rPr>
          <w:i/>
        </w:rPr>
        <w:t>końcowego</w:t>
      </w:r>
      <w:r w:rsidR="0081693E" w:rsidRPr="006C3C18">
        <w:rPr>
          <w:i/>
        </w:rPr>
        <w:t xml:space="preserve"> </w:t>
      </w:r>
      <w:r w:rsidRPr="006C3C18">
        <w:rPr>
          <w:i/>
        </w:rPr>
        <w:t>robót</w:t>
      </w:r>
      <w:r w:rsidR="0081693E" w:rsidRPr="006C3C18">
        <w:rPr>
          <w:i/>
        </w:rPr>
        <w:t xml:space="preserve"> </w:t>
      </w:r>
      <w:r w:rsidRPr="006C3C18">
        <w:rPr>
          <w:i/>
        </w:rPr>
        <w:t xml:space="preserve">tj. </w:t>
      </w:r>
      <w:r w:rsidR="00A940F5" w:rsidRPr="006C3C18">
        <w:rPr>
          <w:i/>
        </w:rPr>
        <w:t>od dnia ……..</w:t>
      </w:r>
      <w:r w:rsidRPr="006C3C18">
        <w:rPr>
          <w:i/>
        </w:rPr>
        <w:t>do</w:t>
      </w:r>
      <w:r w:rsidR="0081693E" w:rsidRPr="006C3C18">
        <w:rPr>
          <w:i/>
        </w:rPr>
        <w:t xml:space="preserve"> </w:t>
      </w:r>
      <w:r w:rsidRPr="006C3C18">
        <w:rPr>
          <w:i/>
        </w:rPr>
        <w:t>dnia</w:t>
      </w:r>
      <w:r w:rsidR="0081693E" w:rsidRPr="006C3C18">
        <w:rPr>
          <w:i/>
        </w:rPr>
        <w:t xml:space="preserve"> </w:t>
      </w:r>
      <w:r w:rsidRPr="006C3C18">
        <w:rPr>
          <w:i/>
        </w:rPr>
        <w:t>…………</w:t>
      </w:r>
      <w:r w:rsidR="0081693E" w:rsidRPr="006C3C18">
        <w:rPr>
          <w:i/>
        </w:rPr>
        <w:t xml:space="preserve"> </w:t>
      </w:r>
    </w:p>
    <w:p w:rsidR="00252788" w:rsidRPr="006C3C18" w:rsidRDefault="00252788" w:rsidP="0081693E">
      <w:pPr>
        <w:jc w:val="both"/>
        <w:rPr>
          <w:i/>
        </w:rPr>
      </w:pPr>
      <w:r w:rsidRPr="006C3C18">
        <w:rPr>
          <w:i/>
        </w:rPr>
        <w:t>6.4. W</w:t>
      </w:r>
      <w:r w:rsidR="0081693E" w:rsidRPr="006C3C18">
        <w:rPr>
          <w:i/>
        </w:rPr>
        <w:t xml:space="preserve"> </w:t>
      </w:r>
      <w:r w:rsidRPr="006C3C18">
        <w:rPr>
          <w:i/>
        </w:rPr>
        <w:t>okresie</w:t>
      </w:r>
      <w:r w:rsidR="0081693E" w:rsidRPr="006C3C18">
        <w:rPr>
          <w:i/>
        </w:rPr>
        <w:t xml:space="preserve"> </w:t>
      </w:r>
      <w:r w:rsidRPr="006C3C18">
        <w:rPr>
          <w:i/>
        </w:rPr>
        <w:t>gwarancji</w:t>
      </w:r>
      <w:r w:rsidR="0081693E" w:rsidRPr="006C3C18">
        <w:rPr>
          <w:i/>
        </w:rPr>
        <w:t xml:space="preserve"> </w:t>
      </w:r>
      <w:r w:rsidRPr="006C3C18">
        <w:rPr>
          <w:i/>
        </w:rPr>
        <w:t>Wykonawca</w:t>
      </w:r>
      <w:r w:rsidR="0081693E" w:rsidRPr="006C3C18">
        <w:rPr>
          <w:i/>
        </w:rPr>
        <w:t xml:space="preserve"> </w:t>
      </w:r>
      <w:r w:rsidRPr="006C3C18">
        <w:rPr>
          <w:i/>
        </w:rPr>
        <w:t>obowiązany</w:t>
      </w:r>
      <w:r w:rsidR="0081693E" w:rsidRPr="006C3C18">
        <w:rPr>
          <w:i/>
        </w:rPr>
        <w:t xml:space="preserve"> </w:t>
      </w:r>
      <w:r w:rsidRPr="006C3C18">
        <w:rPr>
          <w:i/>
        </w:rPr>
        <w:t>jest</w:t>
      </w:r>
      <w:r w:rsidR="0081693E" w:rsidRPr="006C3C18">
        <w:rPr>
          <w:i/>
        </w:rPr>
        <w:t xml:space="preserve"> </w:t>
      </w:r>
      <w:r w:rsidRPr="006C3C18">
        <w:rPr>
          <w:i/>
        </w:rPr>
        <w:t>do</w:t>
      </w:r>
      <w:r w:rsidR="0081693E" w:rsidRPr="006C3C18">
        <w:rPr>
          <w:i/>
        </w:rPr>
        <w:t xml:space="preserve"> </w:t>
      </w:r>
      <w:r w:rsidRPr="006C3C18">
        <w:rPr>
          <w:i/>
        </w:rPr>
        <w:t>nieodpłatnego</w:t>
      </w:r>
      <w:r w:rsidR="0081693E" w:rsidRPr="006C3C18">
        <w:rPr>
          <w:i/>
        </w:rPr>
        <w:t xml:space="preserve"> </w:t>
      </w:r>
      <w:r w:rsidRPr="006C3C18">
        <w:rPr>
          <w:i/>
        </w:rPr>
        <w:t>usuwania</w:t>
      </w:r>
      <w:r w:rsidR="0081693E" w:rsidRPr="006C3C18">
        <w:rPr>
          <w:i/>
        </w:rPr>
        <w:t xml:space="preserve"> </w:t>
      </w:r>
      <w:r w:rsidRPr="006C3C18">
        <w:rPr>
          <w:i/>
        </w:rPr>
        <w:t xml:space="preserve">wad </w:t>
      </w:r>
      <w:r w:rsidR="0081693E" w:rsidRPr="006C3C18">
        <w:rPr>
          <w:i/>
        </w:rPr>
        <w:t xml:space="preserve"> </w:t>
      </w:r>
      <w:r w:rsidRPr="006C3C18">
        <w:rPr>
          <w:i/>
        </w:rPr>
        <w:t>ujawnionych</w:t>
      </w:r>
      <w:r w:rsidR="0081693E" w:rsidRPr="006C3C18">
        <w:rPr>
          <w:i/>
        </w:rPr>
        <w:t xml:space="preserve"> </w:t>
      </w:r>
      <w:r w:rsidRPr="006C3C18">
        <w:rPr>
          <w:i/>
        </w:rPr>
        <w:t>po</w:t>
      </w:r>
      <w:r w:rsidR="0081693E" w:rsidRPr="006C3C18">
        <w:rPr>
          <w:i/>
        </w:rPr>
        <w:t xml:space="preserve"> </w:t>
      </w:r>
      <w:r w:rsidRPr="006C3C18">
        <w:rPr>
          <w:i/>
        </w:rPr>
        <w:t>odbiorze</w:t>
      </w:r>
      <w:r w:rsidR="0081693E" w:rsidRPr="006C3C18">
        <w:rPr>
          <w:i/>
        </w:rPr>
        <w:t xml:space="preserve"> </w:t>
      </w:r>
      <w:r w:rsidRPr="006C3C18">
        <w:rPr>
          <w:i/>
        </w:rPr>
        <w:t xml:space="preserve">ostatecznym. </w:t>
      </w:r>
    </w:p>
    <w:p w:rsidR="00252788" w:rsidRPr="006C3C18" w:rsidRDefault="00252788" w:rsidP="0081693E">
      <w:pPr>
        <w:jc w:val="both"/>
        <w:rPr>
          <w:i/>
        </w:rPr>
      </w:pPr>
      <w:r w:rsidRPr="006C3C18">
        <w:rPr>
          <w:i/>
        </w:rPr>
        <w:t>6.5. Ustala</w:t>
      </w:r>
      <w:r w:rsidR="0081693E" w:rsidRPr="006C3C18">
        <w:rPr>
          <w:i/>
        </w:rPr>
        <w:t xml:space="preserve"> </w:t>
      </w:r>
      <w:r w:rsidRPr="006C3C18">
        <w:rPr>
          <w:i/>
        </w:rPr>
        <w:t>się</w:t>
      </w:r>
      <w:r w:rsidR="0081693E" w:rsidRPr="006C3C18">
        <w:rPr>
          <w:i/>
        </w:rPr>
        <w:t xml:space="preserve"> </w:t>
      </w:r>
      <w:r w:rsidRPr="006C3C18">
        <w:rPr>
          <w:i/>
        </w:rPr>
        <w:t>poniższe</w:t>
      </w:r>
      <w:r w:rsidR="0081693E" w:rsidRPr="006C3C18">
        <w:rPr>
          <w:i/>
        </w:rPr>
        <w:t xml:space="preserve"> </w:t>
      </w:r>
      <w:r w:rsidRPr="006C3C18">
        <w:rPr>
          <w:i/>
        </w:rPr>
        <w:t>terminy</w:t>
      </w:r>
      <w:r w:rsidR="0081693E" w:rsidRPr="006C3C18">
        <w:rPr>
          <w:i/>
        </w:rPr>
        <w:t xml:space="preserve"> </w:t>
      </w:r>
      <w:r w:rsidRPr="006C3C18">
        <w:rPr>
          <w:i/>
        </w:rPr>
        <w:t>usunięcia</w:t>
      </w:r>
      <w:r w:rsidR="0081693E" w:rsidRPr="006C3C18">
        <w:rPr>
          <w:i/>
        </w:rPr>
        <w:t xml:space="preserve"> </w:t>
      </w:r>
      <w:r w:rsidRPr="006C3C18">
        <w:rPr>
          <w:i/>
        </w:rPr>
        <w:t xml:space="preserve">wad: </w:t>
      </w:r>
    </w:p>
    <w:p w:rsidR="00252788" w:rsidRPr="006C3C18" w:rsidRDefault="00252788" w:rsidP="0081693E">
      <w:pPr>
        <w:jc w:val="both"/>
        <w:rPr>
          <w:i/>
        </w:rPr>
      </w:pPr>
      <w:r w:rsidRPr="006C3C18">
        <w:rPr>
          <w:i/>
        </w:rPr>
        <w:t>a. jeśli</w:t>
      </w:r>
      <w:r w:rsidR="0081693E" w:rsidRPr="006C3C18">
        <w:rPr>
          <w:i/>
        </w:rPr>
        <w:t xml:space="preserve"> </w:t>
      </w:r>
      <w:r w:rsidRPr="006C3C18">
        <w:rPr>
          <w:i/>
        </w:rPr>
        <w:t>wada</w:t>
      </w:r>
      <w:r w:rsidR="0081693E" w:rsidRPr="006C3C18">
        <w:rPr>
          <w:i/>
        </w:rPr>
        <w:t xml:space="preserve"> </w:t>
      </w:r>
      <w:r w:rsidRPr="006C3C18">
        <w:rPr>
          <w:i/>
        </w:rPr>
        <w:t>uniemożliwia</w:t>
      </w:r>
      <w:r w:rsidR="0081693E" w:rsidRPr="006C3C18">
        <w:rPr>
          <w:i/>
        </w:rPr>
        <w:t xml:space="preserve"> </w:t>
      </w:r>
      <w:r w:rsidRPr="006C3C18">
        <w:rPr>
          <w:i/>
        </w:rPr>
        <w:t>zgodne</w:t>
      </w:r>
      <w:r w:rsidR="0081693E" w:rsidRPr="006C3C18">
        <w:rPr>
          <w:i/>
        </w:rPr>
        <w:t xml:space="preserve"> </w:t>
      </w:r>
      <w:r w:rsidRPr="006C3C18">
        <w:rPr>
          <w:i/>
        </w:rPr>
        <w:t>z</w:t>
      </w:r>
      <w:r w:rsidR="0081693E" w:rsidRPr="006C3C18">
        <w:rPr>
          <w:i/>
        </w:rPr>
        <w:t xml:space="preserve"> </w:t>
      </w:r>
      <w:r w:rsidRPr="006C3C18">
        <w:rPr>
          <w:i/>
        </w:rPr>
        <w:t>obowiązującymi</w:t>
      </w:r>
      <w:r w:rsidR="0081693E" w:rsidRPr="006C3C18">
        <w:rPr>
          <w:i/>
        </w:rPr>
        <w:t xml:space="preserve"> </w:t>
      </w:r>
      <w:r w:rsidRPr="006C3C18">
        <w:rPr>
          <w:i/>
        </w:rPr>
        <w:t>przepisami</w:t>
      </w:r>
      <w:r w:rsidR="0081693E" w:rsidRPr="006C3C18">
        <w:rPr>
          <w:i/>
        </w:rPr>
        <w:t xml:space="preserve"> </w:t>
      </w:r>
      <w:r w:rsidRPr="006C3C18">
        <w:rPr>
          <w:i/>
        </w:rPr>
        <w:t>użytkowanie</w:t>
      </w:r>
      <w:r w:rsidR="0081693E" w:rsidRPr="006C3C18">
        <w:rPr>
          <w:i/>
        </w:rPr>
        <w:t xml:space="preserve"> </w:t>
      </w:r>
      <w:r w:rsidRPr="006C3C18">
        <w:rPr>
          <w:i/>
        </w:rPr>
        <w:t>obiektu</w:t>
      </w:r>
      <w:r w:rsidR="0081693E" w:rsidRPr="006C3C18">
        <w:rPr>
          <w:i/>
        </w:rPr>
        <w:t xml:space="preserve"> </w:t>
      </w:r>
      <w:r w:rsidRPr="006C3C18">
        <w:rPr>
          <w:i/>
        </w:rPr>
        <w:t>-</w:t>
      </w:r>
      <w:r w:rsidR="0081693E" w:rsidRPr="006C3C18">
        <w:rPr>
          <w:i/>
        </w:rPr>
        <w:t xml:space="preserve"> </w:t>
      </w:r>
      <w:r w:rsidRPr="006C3C18">
        <w:rPr>
          <w:i/>
        </w:rPr>
        <w:t>natychmiast,</w:t>
      </w:r>
      <w:r w:rsidR="0081693E" w:rsidRPr="006C3C18">
        <w:rPr>
          <w:i/>
        </w:rPr>
        <w:t xml:space="preserve"> </w:t>
      </w:r>
    </w:p>
    <w:p w:rsidR="0081693E" w:rsidRPr="006C3C18" w:rsidRDefault="00252788" w:rsidP="0081693E">
      <w:pPr>
        <w:jc w:val="both"/>
        <w:rPr>
          <w:i/>
        </w:rPr>
      </w:pPr>
      <w:r w:rsidRPr="006C3C18">
        <w:rPr>
          <w:i/>
        </w:rPr>
        <w:t>b. w</w:t>
      </w:r>
      <w:r w:rsidR="0081693E" w:rsidRPr="006C3C18">
        <w:rPr>
          <w:i/>
        </w:rPr>
        <w:t xml:space="preserve"> </w:t>
      </w:r>
      <w:r w:rsidRPr="006C3C18">
        <w:rPr>
          <w:i/>
        </w:rPr>
        <w:t>pozostałych</w:t>
      </w:r>
      <w:r w:rsidR="0081693E" w:rsidRPr="006C3C18">
        <w:rPr>
          <w:i/>
        </w:rPr>
        <w:t xml:space="preserve"> </w:t>
      </w:r>
      <w:r w:rsidRPr="006C3C18">
        <w:rPr>
          <w:i/>
        </w:rPr>
        <w:t>przypadkach</w:t>
      </w:r>
      <w:r w:rsidR="0081693E" w:rsidRPr="006C3C18">
        <w:rPr>
          <w:i/>
        </w:rPr>
        <w:t xml:space="preserve"> </w:t>
      </w:r>
      <w:r w:rsidRPr="006C3C18">
        <w:rPr>
          <w:i/>
        </w:rPr>
        <w:t>w</w:t>
      </w:r>
      <w:r w:rsidR="0081693E" w:rsidRPr="006C3C18">
        <w:rPr>
          <w:i/>
        </w:rPr>
        <w:t xml:space="preserve"> </w:t>
      </w:r>
      <w:r w:rsidRPr="006C3C18">
        <w:rPr>
          <w:i/>
        </w:rPr>
        <w:t>terminie</w:t>
      </w:r>
      <w:r w:rsidR="0081693E" w:rsidRPr="006C3C18">
        <w:rPr>
          <w:i/>
        </w:rPr>
        <w:t xml:space="preserve"> </w:t>
      </w:r>
      <w:r w:rsidRPr="006C3C18">
        <w:rPr>
          <w:i/>
        </w:rPr>
        <w:t>uzgodnionym</w:t>
      </w:r>
      <w:r w:rsidR="0081693E" w:rsidRPr="006C3C18">
        <w:rPr>
          <w:i/>
        </w:rPr>
        <w:t xml:space="preserve"> </w:t>
      </w:r>
      <w:r w:rsidRPr="006C3C18">
        <w:rPr>
          <w:i/>
        </w:rPr>
        <w:t>w</w:t>
      </w:r>
      <w:r w:rsidR="0081693E" w:rsidRPr="006C3C18">
        <w:rPr>
          <w:i/>
        </w:rPr>
        <w:t xml:space="preserve"> </w:t>
      </w:r>
      <w:r w:rsidRPr="006C3C18">
        <w:rPr>
          <w:i/>
        </w:rPr>
        <w:t>oparciu</w:t>
      </w:r>
      <w:r w:rsidR="0081693E" w:rsidRPr="006C3C18">
        <w:rPr>
          <w:i/>
        </w:rPr>
        <w:t xml:space="preserve"> </w:t>
      </w:r>
      <w:r w:rsidRPr="006C3C18">
        <w:rPr>
          <w:i/>
        </w:rPr>
        <w:t>o</w:t>
      </w:r>
      <w:r w:rsidR="0081693E" w:rsidRPr="006C3C18">
        <w:rPr>
          <w:i/>
        </w:rPr>
        <w:t xml:space="preserve"> </w:t>
      </w:r>
      <w:r w:rsidRPr="006C3C18">
        <w:rPr>
          <w:i/>
        </w:rPr>
        <w:t>postanowienia</w:t>
      </w:r>
      <w:r w:rsidR="0081693E" w:rsidRPr="006C3C18">
        <w:rPr>
          <w:i/>
        </w:rPr>
        <w:t xml:space="preserve"> </w:t>
      </w:r>
      <w:r w:rsidRPr="006C3C18">
        <w:rPr>
          <w:i/>
        </w:rPr>
        <w:t>umowy</w:t>
      </w:r>
      <w:r w:rsidR="0081693E" w:rsidRPr="006C3C18">
        <w:rPr>
          <w:i/>
        </w:rPr>
        <w:t xml:space="preserve"> </w:t>
      </w:r>
      <w:r w:rsidRPr="006C3C18">
        <w:rPr>
          <w:i/>
        </w:rPr>
        <w:t>w</w:t>
      </w:r>
      <w:r w:rsidR="0081693E" w:rsidRPr="006C3C18">
        <w:rPr>
          <w:i/>
        </w:rPr>
        <w:t xml:space="preserve"> </w:t>
      </w:r>
      <w:r w:rsidRPr="006C3C18">
        <w:rPr>
          <w:i/>
        </w:rPr>
        <w:t>protok</w:t>
      </w:r>
      <w:r w:rsidR="002F3592">
        <w:rPr>
          <w:i/>
        </w:rPr>
        <w:t>o</w:t>
      </w:r>
      <w:r w:rsidRPr="006C3C18">
        <w:rPr>
          <w:i/>
        </w:rPr>
        <w:t>le</w:t>
      </w:r>
      <w:r w:rsidR="0081693E" w:rsidRPr="006C3C18">
        <w:rPr>
          <w:i/>
        </w:rPr>
        <w:t xml:space="preserve"> </w:t>
      </w:r>
      <w:r w:rsidRPr="006C3C18">
        <w:rPr>
          <w:i/>
        </w:rPr>
        <w:t>spisanym</w:t>
      </w:r>
      <w:r w:rsidR="0081693E" w:rsidRPr="006C3C18">
        <w:rPr>
          <w:i/>
        </w:rPr>
        <w:t xml:space="preserve"> </w:t>
      </w:r>
      <w:r w:rsidRPr="006C3C18">
        <w:rPr>
          <w:i/>
        </w:rPr>
        <w:t>przy udziale obu stron,</w:t>
      </w:r>
      <w:r w:rsidR="0081693E" w:rsidRPr="006C3C18">
        <w:rPr>
          <w:i/>
        </w:rPr>
        <w:t xml:space="preserve"> </w:t>
      </w:r>
    </w:p>
    <w:p w:rsidR="00252788" w:rsidRPr="006C3C18" w:rsidRDefault="00252788" w:rsidP="0081693E">
      <w:pPr>
        <w:jc w:val="both"/>
        <w:rPr>
          <w:i/>
        </w:rPr>
      </w:pPr>
      <w:r w:rsidRPr="006C3C18">
        <w:rPr>
          <w:i/>
        </w:rPr>
        <w:t>c. usunięcie</w:t>
      </w:r>
      <w:r w:rsidR="0081693E" w:rsidRPr="006C3C18">
        <w:rPr>
          <w:i/>
        </w:rPr>
        <w:t xml:space="preserve"> </w:t>
      </w:r>
      <w:r w:rsidRPr="006C3C18">
        <w:rPr>
          <w:i/>
        </w:rPr>
        <w:t>wad</w:t>
      </w:r>
      <w:r w:rsidR="0081693E" w:rsidRPr="006C3C18">
        <w:rPr>
          <w:i/>
        </w:rPr>
        <w:t xml:space="preserve"> </w:t>
      </w:r>
      <w:r w:rsidRPr="006C3C18">
        <w:rPr>
          <w:i/>
        </w:rPr>
        <w:t>powinno</w:t>
      </w:r>
      <w:r w:rsidR="0081693E" w:rsidRPr="006C3C18">
        <w:rPr>
          <w:i/>
        </w:rPr>
        <w:t xml:space="preserve"> </w:t>
      </w:r>
      <w:r w:rsidRPr="006C3C18">
        <w:rPr>
          <w:i/>
        </w:rPr>
        <w:t>być</w:t>
      </w:r>
      <w:r w:rsidR="0081693E" w:rsidRPr="006C3C18">
        <w:rPr>
          <w:i/>
        </w:rPr>
        <w:t xml:space="preserve"> </w:t>
      </w:r>
      <w:r w:rsidRPr="006C3C18">
        <w:rPr>
          <w:i/>
        </w:rPr>
        <w:t>stwierdzone</w:t>
      </w:r>
      <w:r w:rsidR="0081693E" w:rsidRPr="006C3C18">
        <w:rPr>
          <w:i/>
        </w:rPr>
        <w:t xml:space="preserve"> </w:t>
      </w:r>
      <w:r w:rsidRPr="006C3C18">
        <w:rPr>
          <w:i/>
        </w:rPr>
        <w:t xml:space="preserve">protokolarnie. </w:t>
      </w:r>
    </w:p>
    <w:p w:rsidR="00252788" w:rsidRPr="006C3C18" w:rsidRDefault="00252788" w:rsidP="0081693E">
      <w:pPr>
        <w:jc w:val="both"/>
        <w:rPr>
          <w:i/>
        </w:rPr>
      </w:pPr>
      <w:r w:rsidRPr="006C3C18">
        <w:rPr>
          <w:i/>
        </w:rPr>
        <w:t>6.6. Jeżeli</w:t>
      </w:r>
      <w:r w:rsidR="0081693E" w:rsidRPr="006C3C18">
        <w:rPr>
          <w:i/>
        </w:rPr>
        <w:t xml:space="preserve"> </w:t>
      </w:r>
      <w:r w:rsidRPr="006C3C18">
        <w:rPr>
          <w:i/>
        </w:rPr>
        <w:t>wada</w:t>
      </w:r>
      <w:r w:rsidR="0081693E" w:rsidRPr="006C3C18">
        <w:rPr>
          <w:i/>
        </w:rPr>
        <w:t xml:space="preserve"> </w:t>
      </w:r>
      <w:r w:rsidRPr="006C3C18">
        <w:rPr>
          <w:i/>
        </w:rPr>
        <w:t>fizyczna</w:t>
      </w:r>
      <w:r w:rsidR="0081693E" w:rsidRPr="006C3C18">
        <w:rPr>
          <w:i/>
        </w:rPr>
        <w:t xml:space="preserve"> </w:t>
      </w:r>
      <w:r w:rsidRPr="006C3C18">
        <w:rPr>
          <w:i/>
        </w:rPr>
        <w:t>elementu</w:t>
      </w:r>
      <w:r w:rsidR="0081693E" w:rsidRPr="006C3C18">
        <w:rPr>
          <w:i/>
        </w:rPr>
        <w:t xml:space="preserve"> </w:t>
      </w:r>
      <w:r w:rsidRPr="006C3C18">
        <w:rPr>
          <w:i/>
        </w:rPr>
        <w:t>obiektu</w:t>
      </w:r>
      <w:r w:rsidR="0081693E" w:rsidRPr="006C3C18">
        <w:rPr>
          <w:i/>
        </w:rPr>
        <w:t xml:space="preserve"> </w:t>
      </w:r>
      <w:r w:rsidRPr="006C3C18">
        <w:rPr>
          <w:i/>
        </w:rPr>
        <w:t>o</w:t>
      </w:r>
      <w:r w:rsidR="0081693E" w:rsidRPr="006C3C18">
        <w:rPr>
          <w:i/>
        </w:rPr>
        <w:t xml:space="preserve"> </w:t>
      </w:r>
      <w:r w:rsidRPr="006C3C18">
        <w:rPr>
          <w:i/>
        </w:rPr>
        <w:t>dłuższym</w:t>
      </w:r>
      <w:r w:rsidR="0081693E" w:rsidRPr="006C3C18">
        <w:rPr>
          <w:i/>
        </w:rPr>
        <w:t xml:space="preserve"> </w:t>
      </w:r>
      <w:r w:rsidRPr="006C3C18">
        <w:rPr>
          <w:i/>
        </w:rPr>
        <w:t>okresie</w:t>
      </w:r>
      <w:r w:rsidR="0081693E" w:rsidRPr="006C3C18">
        <w:rPr>
          <w:i/>
        </w:rPr>
        <w:t xml:space="preserve"> </w:t>
      </w:r>
      <w:r w:rsidRPr="006C3C18">
        <w:rPr>
          <w:i/>
        </w:rPr>
        <w:t>gwarancji</w:t>
      </w:r>
      <w:r w:rsidR="0081693E" w:rsidRPr="006C3C18">
        <w:rPr>
          <w:i/>
        </w:rPr>
        <w:t xml:space="preserve"> </w:t>
      </w:r>
      <w:r w:rsidRPr="006C3C18">
        <w:rPr>
          <w:i/>
        </w:rPr>
        <w:t>spowodowała uszkodzenie</w:t>
      </w:r>
      <w:r w:rsidR="0081693E" w:rsidRPr="006C3C18">
        <w:rPr>
          <w:i/>
        </w:rPr>
        <w:t xml:space="preserve"> </w:t>
      </w:r>
      <w:r w:rsidRPr="006C3C18">
        <w:rPr>
          <w:i/>
        </w:rPr>
        <w:t>elementu, dla</w:t>
      </w:r>
      <w:r w:rsidR="0081693E" w:rsidRPr="006C3C18">
        <w:rPr>
          <w:i/>
        </w:rPr>
        <w:t xml:space="preserve"> </w:t>
      </w:r>
      <w:r w:rsidRPr="006C3C18">
        <w:rPr>
          <w:i/>
        </w:rPr>
        <w:t>którego</w:t>
      </w:r>
      <w:r w:rsidR="0081693E" w:rsidRPr="006C3C18">
        <w:rPr>
          <w:i/>
        </w:rPr>
        <w:t xml:space="preserve"> </w:t>
      </w:r>
      <w:r w:rsidRPr="006C3C18">
        <w:rPr>
          <w:i/>
        </w:rPr>
        <w:t>okres</w:t>
      </w:r>
      <w:r w:rsidR="0081693E" w:rsidRPr="006C3C18">
        <w:rPr>
          <w:i/>
        </w:rPr>
        <w:t xml:space="preserve"> </w:t>
      </w:r>
      <w:r w:rsidRPr="006C3C18">
        <w:rPr>
          <w:i/>
        </w:rPr>
        <w:t>gwarancji</w:t>
      </w:r>
      <w:r w:rsidR="0081693E" w:rsidRPr="006C3C18">
        <w:rPr>
          <w:i/>
        </w:rPr>
        <w:t xml:space="preserve"> </w:t>
      </w:r>
      <w:r w:rsidRPr="006C3C18">
        <w:rPr>
          <w:i/>
        </w:rPr>
        <w:t>już</w:t>
      </w:r>
      <w:r w:rsidR="0081693E" w:rsidRPr="006C3C18">
        <w:rPr>
          <w:i/>
        </w:rPr>
        <w:t xml:space="preserve"> </w:t>
      </w:r>
      <w:r w:rsidRPr="006C3C18">
        <w:rPr>
          <w:i/>
        </w:rPr>
        <w:t>upłynął, Wykonawca</w:t>
      </w:r>
      <w:r w:rsidR="0081693E" w:rsidRPr="006C3C18">
        <w:rPr>
          <w:i/>
        </w:rPr>
        <w:t xml:space="preserve"> </w:t>
      </w:r>
      <w:r w:rsidRPr="006C3C18">
        <w:rPr>
          <w:i/>
        </w:rPr>
        <w:t>zobowiązuje</w:t>
      </w:r>
      <w:r w:rsidR="0081693E" w:rsidRPr="006C3C18">
        <w:rPr>
          <w:i/>
        </w:rPr>
        <w:t xml:space="preserve"> </w:t>
      </w:r>
      <w:r w:rsidRPr="006C3C18">
        <w:rPr>
          <w:i/>
        </w:rPr>
        <w:t>się</w:t>
      </w:r>
      <w:r w:rsidR="0081693E" w:rsidRPr="006C3C18">
        <w:rPr>
          <w:i/>
        </w:rPr>
        <w:t xml:space="preserve"> </w:t>
      </w:r>
      <w:r w:rsidRPr="006C3C18">
        <w:rPr>
          <w:i/>
        </w:rPr>
        <w:t>do</w:t>
      </w:r>
      <w:r w:rsidR="0081693E" w:rsidRPr="006C3C18">
        <w:rPr>
          <w:i/>
        </w:rPr>
        <w:t xml:space="preserve"> </w:t>
      </w:r>
      <w:r w:rsidRPr="006C3C18">
        <w:rPr>
          <w:i/>
        </w:rPr>
        <w:t>nieodpłatnego</w:t>
      </w:r>
      <w:r w:rsidR="0081693E" w:rsidRPr="006C3C18">
        <w:rPr>
          <w:i/>
        </w:rPr>
        <w:t xml:space="preserve"> </w:t>
      </w:r>
      <w:r w:rsidRPr="006C3C18">
        <w:rPr>
          <w:i/>
        </w:rPr>
        <w:t>usunięcia</w:t>
      </w:r>
      <w:r w:rsidR="0081693E" w:rsidRPr="006C3C18">
        <w:rPr>
          <w:i/>
        </w:rPr>
        <w:t xml:space="preserve"> </w:t>
      </w:r>
      <w:r w:rsidRPr="006C3C18">
        <w:rPr>
          <w:i/>
        </w:rPr>
        <w:t>wad</w:t>
      </w:r>
      <w:r w:rsidR="0081693E" w:rsidRPr="006C3C18">
        <w:rPr>
          <w:i/>
        </w:rPr>
        <w:t xml:space="preserve"> </w:t>
      </w:r>
      <w:r w:rsidRPr="006C3C18">
        <w:rPr>
          <w:i/>
        </w:rPr>
        <w:t>w</w:t>
      </w:r>
      <w:r w:rsidR="0081693E" w:rsidRPr="006C3C18">
        <w:rPr>
          <w:i/>
        </w:rPr>
        <w:t xml:space="preserve"> </w:t>
      </w:r>
      <w:r w:rsidRPr="006C3C18">
        <w:rPr>
          <w:i/>
        </w:rPr>
        <w:t>obu</w:t>
      </w:r>
      <w:r w:rsidR="0081693E" w:rsidRPr="006C3C18">
        <w:rPr>
          <w:i/>
        </w:rPr>
        <w:t xml:space="preserve"> </w:t>
      </w:r>
      <w:r w:rsidRPr="006C3C18">
        <w:rPr>
          <w:i/>
        </w:rPr>
        <w:t xml:space="preserve">elementach. </w:t>
      </w:r>
    </w:p>
    <w:p w:rsidR="00252788" w:rsidRPr="006C3C18" w:rsidRDefault="00252788" w:rsidP="0081693E">
      <w:pPr>
        <w:jc w:val="both"/>
        <w:rPr>
          <w:i/>
        </w:rPr>
      </w:pPr>
      <w:r w:rsidRPr="006C3C18">
        <w:rPr>
          <w:i/>
        </w:rPr>
        <w:t>6.7. W</w:t>
      </w:r>
      <w:r w:rsidR="0081693E" w:rsidRPr="006C3C18">
        <w:rPr>
          <w:i/>
        </w:rPr>
        <w:t xml:space="preserve"> </w:t>
      </w:r>
      <w:r w:rsidRPr="006C3C18">
        <w:rPr>
          <w:i/>
        </w:rPr>
        <w:t>przypadku</w:t>
      </w:r>
      <w:r w:rsidR="0081693E" w:rsidRPr="006C3C18">
        <w:rPr>
          <w:i/>
        </w:rPr>
        <w:t xml:space="preserve"> </w:t>
      </w:r>
      <w:r w:rsidRPr="006C3C18">
        <w:rPr>
          <w:i/>
        </w:rPr>
        <w:t>usunięcia</w:t>
      </w:r>
      <w:r w:rsidR="0081693E" w:rsidRPr="006C3C18">
        <w:rPr>
          <w:i/>
        </w:rPr>
        <w:t xml:space="preserve"> </w:t>
      </w:r>
      <w:r w:rsidRPr="006C3C18">
        <w:rPr>
          <w:i/>
        </w:rPr>
        <w:t>przez</w:t>
      </w:r>
      <w:r w:rsidR="0081693E" w:rsidRPr="006C3C18">
        <w:rPr>
          <w:i/>
        </w:rPr>
        <w:t xml:space="preserve"> </w:t>
      </w:r>
      <w:r w:rsidRPr="006C3C18">
        <w:rPr>
          <w:i/>
        </w:rPr>
        <w:t>wykonawcę</w:t>
      </w:r>
      <w:r w:rsidR="0081693E" w:rsidRPr="006C3C18">
        <w:rPr>
          <w:i/>
        </w:rPr>
        <w:t xml:space="preserve"> </w:t>
      </w:r>
      <w:r w:rsidRPr="006C3C18">
        <w:rPr>
          <w:i/>
        </w:rPr>
        <w:t>istotnej</w:t>
      </w:r>
      <w:r w:rsidR="0081693E" w:rsidRPr="006C3C18">
        <w:rPr>
          <w:i/>
        </w:rPr>
        <w:t xml:space="preserve"> </w:t>
      </w:r>
      <w:r w:rsidRPr="006C3C18">
        <w:rPr>
          <w:i/>
        </w:rPr>
        <w:t>wady, lub</w:t>
      </w:r>
      <w:r w:rsidR="0081693E" w:rsidRPr="006C3C18">
        <w:rPr>
          <w:i/>
        </w:rPr>
        <w:t xml:space="preserve"> </w:t>
      </w:r>
      <w:r w:rsidRPr="006C3C18">
        <w:rPr>
          <w:i/>
        </w:rPr>
        <w:t>wykonania</w:t>
      </w:r>
      <w:r w:rsidR="0081693E" w:rsidRPr="006C3C18">
        <w:rPr>
          <w:i/>
        </w:rPr>
        <w:t xml:space="preserve"> </w:t>
      </w:r>
      <w:r w:rsidRPr="006C3C18">
        <w:rPr>
          <w:i/>
        </w:rPr>
        <w:t>wadliwej</w:t>
      </w:r>
      <w:r w:rsidR="0081693E" w:rsidRPr="006C3C18">
        <w:rPr>
          <w:i/>
        </w:rPr>
        <w:t xml:space="preserve"> </w:t>
      </w:r>
      <w:r w:rsidRPr="006C3C18">
        <w:rPr>
          <w:i/>
        </w:rPr>
        <w:t>części</w:t>
      </w:r>
      <w:r w:rsidR="0081693E" w:rsidRPr="006C3C18">
        <w:rPr>
          <w:i/>
        </w:rPr>
        <w:t xml:space="preserve"> </w:t>
      </w:r>
      <w:r w:rsidRPr="006C3C18">
        <w:rPr>
          <w:i/>
        </w:rPr>
        <w:t>robót</w:t>
      </w:r>
      <w:r w:rsidR="0081693E" w:rsidRPr="006C3C18">
        <w:rPr>
          <w:i/>
        </w:rPr>
        <w:t xml:space="preserve"> </w:t>
      </w:r>
      <w:r w:rsidRPr="006C3C18">
        <w:rPr>
          <w:i/>
        </w:rPr>
        <w:t>budowlanych</w:t>
      </w:r>
      <w:r w:rsidR="0081693E" w:rsidRPr="006C3C18">
        <w:rPr>
          <w:i/>
        </w:rPr>
        <w:t xml:space="preserve"> </w:t>
      </w:r>
      <w:r w:rsidRPr="006C3C18">
        <w:rPr>
          <w:i/>
        </w:rPr>
        <w:t>na</w:t>
      </w:r>
      <w:r w:rsidR="0081693E" w:rsidRPr="006C3C18">
        <w:rPr>
          <w:i/>
        </w:rPr>
        <w:t xml:space="preserve"> </w:t>
      </w:r>
      <w:r w:rsidRPr="006C3C18">
        <w:rPr>
          <w:i/>
        </w:rPr>
        <w:t>nowo, termin</w:t>
      </w:r>
      <w:r w:rsidR="0081693E" w:rsidRPr="006C3C18">
        <w:rPr>
          <w:i/>
        </w:rPr>
        <w:t xml:space="preserve"> </w:t>
      </w:r>
      <w:r w:rsidRPr="006C3C18">
        <w:rPr>
          <w:i/>
        </w:rPr>
        <w:t>gwarancji</w:t>
      </w:r>
      <w:r w:rsidR="0081693E" w:rsidRPr="006C3C18">
        <w:rPr>
          <w:i/>
        </w:rPr>
        <w:t xml:space="preserve"> </w:t>
      </w:r>
      <w:r w:rsidRPr="006C3C18">
        <w:rPr>
          <w:i/>
        </w:rPr>
        <w:t>dla</w:t>
      </w:r>
      <w:r w:rsidR="0081693E" w:rsidRPr="006C3C18">
        <w:rPr>
          <w:i/>
        </w:rPr>
        <w:t xml:space="preserve"> </w:t>
      </w:r>
      <w:r w:rsidRPr="006C3C18">
        <w:rPr>
          <w:i/>
        </w:rPr>
        <w:t>tej</w:t>
      </w:r>
      <w:r w:rsidR="0081693E" w:rsidRPr="006C3C18">
        <w:rPr>
          <w:i/>
        </w:rPr>
        <w:t xml:space="preserve"> </w:t>
      </w:r>
      <w:r w:rsidRPr="006C3C18">
        <w:rPr>
          <w:i/>
        </w:rPr>
        <w:t>części</w:t>
      </w:r>
      <w:r w:rsidR="0081693E" w:rsidRPr="006C3C18">
        <w:rPr>
          <w:i/>
        </w:rPr>
        <w:t xml:space="preserve"> </w:t>
      </w:r>
      <w:r w:rsidRPr="006C3C18">
        <w:rPr>
          <w:i/>
        </w:rPr>
        <w:t>biegnie</w:t>
      </w:r>
      <w:r w:rsidR="0081693E" w:rsidRPr="006C3C18">
        <w:rPr>
          <w:i/>
        </w:rPr>
        <w:t xml:space="preserve"> </w:t>
      </w:r>
      <w:r w:rsidRPr="006C3C18">
        <w:rPr>
          <w:i/>
        </w:rPr>
        <w:t>na</w:t>
      </w:r>
      <w:r w:rsidR="0081693E" w:rsidRPr="006C3C18">
        <w:rPr>
          <w:i/>
        </w:rPr>
        <w:t xml:space="preserve"> </w:t>
      </w:r>
      <w:r w:rsidRPr="006C3C18">
        <w:rPr>
          <w:i/>
        </w:rPr>
        <w:t>nowo od</w:t>
      </w:r>
      <w:r w:rsidR="0081693E" w:rsidRPr="006C3C18">
        <w:rPr>
          <w:i/>
        </w:rPr>
        <w:t xml:space="preserve"> </w:t>
      </w:r>
      <w:r w:rsidRPr="006C3C18">
        <w:rPr>
          <w:i/>
        </w:rPr>
        <w:t>chwili wykonania</w:t>
      </w:r>
      <w:r w:rsidR="0081693E" w:rsidRPr="006C3C18">
        <w:rPr>
          <w:i/>
        </w:rPr>
        <w:t xml:space="preserve"> </w:t>
      </w:r>
      <w:r w:rsidRPr="006C3C18">
        <w:rPr>
          <w:i/>
        </w:rPr>
        <w:t>robót</w:t>
      </w:r>
      <w:r w:rsidR="0081693E" w:rsidRPr="006C3C18">
        <w:rPr>
          <w:i/>
        </w:rPr>
        <w:t xml:space="preserve"> </w:t>
      </w:r>
      <w:r w:rsidRPr="006C3C18">
        <w:rPr>
          <w:i/>
        </w:rPr>
        <w:t>budowlanych</w:t>
      </w:r>
      <w:r w:rsidR="0081693E" w:rsidRPr="006C3C18">
        <w:rPr>
          <w:i/>
        </w:rPr>
        <w:t xml:space="preserve"> </w:t>
      </w:r>
      <w:r w:rsidRPr="006C3C18">
        <w:rPr>
          <w:i/>
        </w:rPr>
        <w:t>lub</w:t>
      </w:r>
      <w:r w:rsidR="0081693E" w:rsidRPr="006C3C18">
        <w:rPr>
          <w:i/>
        </w:rPr>
        <w:t xml:space="preserve"> </w:t>
      </w:r>
      <w:r w:rsidRPr="006C3C18">
        <w:rPr>
          <w:i/>
        </w:rPr>
        <w:t>usunięcia</w:t>
      </w:r>
      <w:r w:rsidR="0081693E" w:rsidRPr="006C3C18">
        <w:rPr>
          <w:i/>
        </w:rPr>
        <w:t xml:space="preserve"> </w:t>
      </w:r>
      <w:r w:rsidRPr="006C3C18">
        <w:rPr>
          <w:i/>
        </w:rPr>
        <w:t xml:space="preserve">wad. </w:t>
      </w:r>
    </w:p>
    <w:p w:rsidR="00252788" w:rsidRPr="006C3C18" w:rsidRDefault="00252788" w:rsidP="0081693E">
      <w:pPr>
        <w:jc w:val="both"/>
        <w:rPr>
          <w:i/>
        </w:rPr>
      </w:pPr>
      <w:r w:rsidRPr="006C3C18">
        <w:rPr>
          <w:i/>
        </w:rPr>
        <w:t>6.8. W</w:t>
      </w:r>
      <w:r w:rsidR="0081693E" w:rsidRPr="006C3C18">
        <w:rPr>
          <w:i/>
        </w:rPr>
        <w:t xml:space="preserve"> </w:t>
      </w:r>
      <w:r w:rsidRPr="006C3C18">
        <w:rPr>
          <w:i/>
        </w:rPr>
        <w:t>innych</w:t>
      </w:r>
      <w:r w:rsidR="0081693E" w:rsidRPr="006C3C18">
        <w:rPr>
          <w:i/>
        </w:rPr>
        <w:t xml:space="preserve"> </w:t>
      </w:r>
      <w:r w:rsidRPr="006C3C18">
        <w:rPr>
          <w:i/>
        </w:rPr>
        <w:t>przypadkach</w:t>
      </w:r>
      <w:r w:rsidR="0081693E" w:rsidRPr="006C3C18">
        <w:rPr>
          <w:i/>
        </w:rPr>
        <w:t xml:space="preserve"> </w:t>
      </w:r>
      <w:r w:rsidRPr="006C3C18">
        <w:rPr>
          <w:i/>
        </w:rPr>
        <w:t>termin</w:t>
      </w:r>
      <w:r w:rsidR="0081693E" w:rsidRPr="006C3C18">
        <w:rPr>
          <w:i/>
        </w:rPr>
        <w:t xml:space="preserve"> </w:t>
      </w:r>
      <w:r w:rsidRPr="006C3C18">
        <w:rPr>
          <w:i/>
        </w:rPr>
        <w:t>gwarancji</w:t>
      </w:r>
      <w:r w:rsidR="0081693E" w:rsidRPr="006C3C18">
        <w:rPr>
          <w:i/>
        </w:rPr>
        <w:t xml:space="preserve"> </w:t>
      </w:r>
      <w:r w:rsidRPr="006C3C18">
        <w:rPr>
          <w:i/>
        </w:rPr>
        <w:t>ulega</w:t>
      </w:r>
      <w:r w:rsidR="0081693E" w:rsidRPr="006C3C18">
        <w:rPr>
          <w:i/>
        </w:rPr>
        <w:t xml:space="preserve"> </w:t>
      </w:r>
      <w:r w:rsidRPr="006C3C18">
        <w:rPr>
          <w:i/>
        </w:rPr>
        <w:t>przedłużeniu</w:t>
      </w:r>
      <w:r w:rsidR="0081693E" w:rsidRPr="006C3C18">
        <w:rPr>
          <w:i/>
        </w:rPr>
        <w:t xml:space="preserve"> </w:t>
      </w:r>
      <w:r w:rsidRPr="006C3C18">
        <w:rPr>
          <w:i/>
        </w:rPr>
        <w:t>o</w:t>
      </w:r>
      <w:r w:rsidR="0081693E" w:rsidRPr="006C3C18">
        <w:rPr>
          <w:i/>
        </w:rPr>
        <w:t xml:space="preserve"> </w:t>
      </w:r>
      <w:r w:rsidRPr="006C3C18">
        <w:rPr>
          <w:i/>
        </w:rPr>
        <w:t>czas, w</w:t>
      </w:r>
      <w:r w:rsidR="0081693E" w:rsidRPr="006C3C18">
        <w:rPr>
          <w:i/>
        </w:rPr>
        <w:t xml:space="preserve"> </w:t>
      </w:r>
      <w:r w:rsidRPr="006C3C18">
        <w:rPr>
          <w:i/>
        </w:rPr>
        <w:t>ciągu</w:t>
      </w:r>
      <w:r w:rsidR="0081693E" w:rsidRPr="006C3C18">
        <w:rPr>
          <w:i/>
        </w:rPr>
        <w:t xml:space="preserve"> </w:t>
      </w:r>
      <w:r w:rsidRPr="006C3C18">
        <w:rPr>
          <w:i/>
        </w:rPr>
        <w:t>którego</w:t>
      </w:r>
      <w:r w:rsidR="0081693E" w:rsidRPr="006C3C18">
        <w:rPr>
          <w:i/>
        </w:rPr>
        <w:t xml:space="preserve">  </w:t>
      </w:r>
      <w:r w:rsidRPr="006C3C18">
        <w:rPr>
          <w:i/>
        </w:rPr>
        <w:t>wskutek</w:t>
      </w:r>
      <w:r w:rsidR="0081693E" w:rsidRPr="006C3C18">
        <w:rPr>
          <w:i/>
        </w:rPr>
        <w:t xml:space="preserve"> </w:t>
      </w:r>
      <w:r w:rsidRPr="006C3C18">
        <w:rPr>
          <w:i/>
        </w:rPr>
        <w:t>wady</w:t>
      </w:r>
      <w:r w:rsidR="0081693E" w:rsidRPr="006C3C18">
        <w:rPr>
          <w:i/>
        </w:rPr>
        <w:t xml:space="preserve"> </w:t>
      </w:r>
      <w:r w:rsidRPr="006C3C18">
        <w:rPr>
          <w:i/>
        </w:rPr>
        <w:t>przedmiotu</w:t>
      </w:r>
      <w:r w:rsidR="0081693E" w:rsidRPr="006C3C18">
        <w:rPr>
          <w:i/>
        </w:rPr>
        <w:t xml:space="preserve"> </w:t>
      </w:r>
      <w:r w:rsidRPr="006C3C18">
        <w:rPr>
          <w:i/>
        </w:rPr>
        <w:t>objętego</w:t>
      </w:r>
      <w:r w:rsidR="0081693E" w:rsidRPr="006C3C18">
        <w:rPr>
          <w:i/>
        </w:rPr>
        <w:t xml:space="preserve"> </w:t>
      </w:r>
      <w:r w:rsidRPr="006C3C18">
        <w:rPr>
          <w:i/>
        </w:rPr>
        <w:t>gwarancją</w:t>
      </w:r>
      <w:r w:rsidR="0081693E" w:rsidRPr="006C3C18">
        <w:rPr>
          <w:i/>
        </w:rPr>
        <w:t xml:space="preserve"> </w:t>
      </w:r>
      <w:r w:rsidRPr="006C3C18">
        <w:rPr>
          <w:i/>
        </w:rPr>
        <w:t>Zamawiający</w:t>
      </w:r>
      <w:r w:rsidR="0081693E" w:rsidRPr="006C3C18">
        <w:rPr>
          <w:i/>
        </w:rPr>
        <w:t xml:space="preserve"> </w:t>
      </w:r>
      <w:r w:rsidRPr="006C3C18">
        <w:rPr>
          <w:i/>
        </w:rPr>
        <w:t>z</w:t>
      </w:r>
      <w:r w:rsidR="0081693E" w:rsidRPr="006C3C18">
        <w:rPr>
          <w:i/>
        </w:rPr>
        <w:t xml:space="preserve"> </w:t>
      </w:r>
      <w:r w:rsidRPr="006C3C18">
        <w:rPr>
          <w:i/>
        </w:rPr>
        <w:t>gwarancji</w:t>
      </w:r>
      <w:r w:rsidR="0081693E" w:rsidRPr="006C3C18">
        <w:rPr>
          <w:i/>
        </w:rPr>
        <w:t xml:space="preserve"> </w:t>
      </w:r>
      <w:r w:rsidRPr="006C3C18">
        <w:rPr>
          <w:i/>
        </w:rPr>
        <w:t>nie</w:t>
      </w:r>
      <w:r w:rsidR="0081693E" w:rsidRPr="006C3C18">
        <w:rPr>
          <w:i/>
        </w:rPr>
        <w:t xml:space="preserve"> </w:t>
      </w:r>
      <w:r w:rsidRPr="006C3C18">
        <w:rPr>
          <w:i/>
        </w:rPr>
        <w:t>mógł</w:t>
      </w:r>
      <w:r w:rsidR="0081693E" w:rsidRPr="006C3C18">
        <w:rPr>
          <w:i/>
        </w:rPr>
        <w:t xml:space="preserve"> </w:t>
      </w:r>
      <w:r w:rsidRPr="006C3C18">
        <w:rPr>
          <w:i/>
        </w:rPr>
        <w:t xml:space="preserve">korzystać. </w:t>
      </w:r>
    </w:p>
    <w:p w:rsidR="00252788" w:rsidRPr="006C3C18" w:rsidRDefault="00252788" w:rsidP="0081693E">
      <w:pPr>
        <w:jc w:val="both"/>
        <w:rPr>
          <w:i/>
        </w:rPr>
      </w:pPr>
      <w:r w:rsidRPr="006C3C18">
        <w:rPr>
          <w:i/>
        </w:rPr>
        <w:t>6.9. Nie</w:t>
      </w:r>
      <w:r w:rsidR="0081693E" w:rsidRPr="006C3C18">
        <w:rPr>
          <w:i/>
        </w:rPr>
        <w:t xml:space="preserve"> </w:t>
      </w:r>
      <w:r w:rsidRPr="006C3C18">
        <w:rPr>
          <w:i/>
        </w:rPr>
        <w:t>podlegają</w:t>
      </w:r>
      <w:r w:rsidR="0081693E" w:rsidRPr="006C3C18">
        <w:rPr>
          <w:i/>
        </w:rPr>
        <w:t xml:space="preserve"> </w:t>
      </w:r>
      <w:r w:rsidRPr="006C3C18">
        <w:rPr>
          <w:i/>
        </w:rPr>
        <w:t>uprawnieniom</w:t>
      </w:r>
      <w:r w:rsidR="0081693E" w:rsidRPr="006C3C18">
        <w:rPr>
          <w:i/>
        </w:rPr>
        <w:t xml:space="preserve"> </w:t>
      </w:r>
      <w:r w:rsidRPr="006C3C18">
        <w:rPr>
          <w:i/>
        </w:rPr>
        <w:t>z</w:t>
      </w:r>
      <w:r w:rsidR="0081693E" w:rsidRPr="006C3C18">
        <w:rPr>
          <w:i/>
        </w:rPr>
        <w:t xml:space="preserve"> </w:t>
      </w:r>
      <w:r w:rsidRPr="006C3C18">
        <w:rPr>
          <w:i/>
        </w:rPr>
        <w:t>tytułu</w:t>
      </w:r>
      <w:r w:rsidR="0081693E" w:rsidRPr="006C3C18">
        <w:rPr>
          <w:i/>
        </w:rPr>
        <w:t xml:space="preserve"> </w:t>
      </w:r>
      <w:r w:rsidRPr="006C3C18">
        <w:rPr>
          <w:i/>
        </w:rPr>
        <w:t>gwarancji</w:t>
      </w:r>
      <w:r w:rsidR="0081693E" w:rsidRPr="006C3C18">
        <w:rPr>
          <w:i/>
        </w:rPr>
        <w:t xml:space="preserve"> </w:t>
      </w:r>
      <w:r w:rsidRPr="006C3C18">
        <w:rPr>
          <w:i/>
        </w:rPr>
        <w:t>wady</w:t>
      </w:r>
      <w:r w:rsidR="0081693E" w:rsidRPr="006C3C18">
        <w:rPr>
          <w:i/>
        </w:rPr>
        <w:t xml:space="preserve"> </w:t>
      </w:r>
      <w:r w:rsidRPr="006C3C18">
        <w:rPr>
          <w:i/>
        </w:rPr>
        <w:t>powstałe</w:t>
      </w:r>
      <w:r w:rsidR="0081693E" w:rsidRPr="006C3C18">
        <w:rPr>
          <w:i/>
        </w:rPr>
        <w:t xml:space="preserve"> </w:t>
      </w:r>
      <w:r w:rsidRPr="006C3C18">
        <w:rPr>
          <w:i/>
        </w:rPr>
        <w:t>na</w:t>
      </w:r>
      <w:r w:rsidR="0081693E" w:rsidRPr="006C3C18">
        <w:rPr>
          <w:i/>
        </w:rPr>
        <w:t xml:space="preserve"> </w:t>
      </w:r>
      <w:r w:rsidRPr="006C3C18">
        <w:rPr>
          <w:i/>
        </w:rPr>
        <w:t xml:space="preserve">skutek: </w:t>
      </w:r>
    </w:p>
    <w:p w:rsidR="00252788" w:rsidRPr="006C3C18" w:rsidRDefault="00252788" w:rsidP="0081693E">
      <w:pPr>
        <w:jc w:val="both"/>
        <w:rPr>
          <w:i/>
        </w:rPr>
      </w:pPr>
      <w:r w:rsidRPr="006C3C18">
        <w:rPr>
          <w:i/>
        </w:rPr>
        <w:t>a. siły</w:t>
      </w:r>
      <w:r w:rsidR="0081693E" w:rsidRPr="006C3C18">
        <w:rPr>
          <w:i/>
        </w:rPr>
        <w:t xml:space="preserve"> </w:t>
      </w:r>
      <w:r w:rsidRPr="006C3C18">
        <w:rPr>
          <w:i/>
        </w:rPr>
        <w:t>wyższej, pod</w:t>
      </w:r>
      <w:r w:rsidR="0081693E" w:rsidRPr="006C3C18">
        <w:rPr>
          <w:i/>
        </w:rPr>
        <w:t xml:space="preserve"> </w:t>
      </w:r>
      <w:r w:rsidRPr="006C3C18">
        <w:rPr>
          <w:i/>
        </w:rPr>
        <w:t>pojęciem</w:t>
      </w:r>
      <w:r w:rsidR="0081693E" w:rsidRPr="006C3C18">
        <w:rPr>
          <w:i/>
        </w:rPr>
        <w:t xml:space="preserve"> </w:t>
      </w:r>
      <w:r w:rsidRPr="006C3C18">
        <w:rPr>
          <w:i/>
        </w:rPr>
        <w:t>których</w:t>
      </w:r>
      <w:r w:rsidR="0081693E" w:rsidRPr="006C3C18">
        <w:rPr>
          <w:i/>
        </w:rPr>
        <w:t xml:space="preserve"> </w:t>
      </w:r>
      <w:r w:rsidRPr="006C3C18">
        <w:rPr>
          <w:i/>
        </w:rPr>
        <w:t>strony</w:t>
      </w:r>
      <w:r w:rsidR="0081693E" w:rsidRPr="006C3C18">
        <w:rPr>
          <w:i/>
        </w:rPr>
        <w:t xml:space="preserve"> </w:t>
      </w:r>
      <w:r w:rsidRPr="006C3C18">
        <w:rPr>
          <w:i/>
        </w:rPr>
        <w:t>utrzymują: stan</w:t>
      </w:r>
      <w:r w:rsidR="0081693E" w:rsidRPr="006C3C18">
        <w:rPr>
          <w:i/>
        </w:rPr>
        <w:t xml:space="preserve"> </w:t>
      </w:r>
      <w:r w:rsidRPr="006C3C18">
        <w:rPr>
          <w:i/>
        </w:rPr>
        <w:t>wojny, stan</w:t>
      </w:r>
      <w:r w:rsidR="0081693E" w:rsidRPr="006C3C18">
        <w:rPr>
          <w:i/>
        </w:rPr>
        <w:t xml:space="preserve"> </w:t>
      </w:r>
      <w:r w:rsidRPr="006C3C18">
        <w:rPr>
          <w:i/>
        </w:rPr>
        <w:t>klęski żywiołowej</w:t>
      </w:r>
      <w:r w:rsidR="0081693E" w:rsidRPr="006C3C18">
        <w:rPr>
          <w:i/>
        </w:rPr>
        <w:t xml:space="preserve"> </w:t>
      </w:r>
      <w:r w:rsidRPr="006C3C18">
        <w:rPr>
          <w:i/>
        </w:rPr>
        <w:t>i</w:t>
      </w:r>
      <w:r w:rsidR="0081693E" w:rsidRPr="006C3C18">
        <w:rPr>
          <w:i/>
        </w:rPr>
        <w:t xml:space="preserve"> </w:t>
      </w:r>
      <w:r w:rsidRPr="006C3C18">
        <w:rPr>
          <w:i/>
        </w:rPr>
        <w:t>strajk</w:t>
      </w:r>
      <w:r w:rsidR="0081693E" w:rsidRPr="006C3C18">
        <w:rPr>
          <w:i/>
        </w:rPr>
        <w:t xml:space="preserve"> </w:t>
      </w:r>
      <w:r w:rsidRPr="006C3C18">
        <w:rPr>
          <w:i/>
        </w:rPr>
        <w:t xml:space="preserve">generalny, </w:t>
      </w:r>
    </w:p>
    <w:p w:rsidR="00252788" w:rsidRPr="006C3C18" w:rsidRDefault="00252788" w:rsidP="0081693E">
      <w:pPr>
        <w:jc w:val="both"/>
        <w:rPr>
          <w:i/>
        </w:rPr>
      </w:pPr>
      <w:r w:rsidRPr="006C3C18">
        <w:rPr>
          <w:i/>
        </w:rPr>
        <w:t>b. normalnego</w:t>
      </w:r>
      <w:r w:rsidR="0081693E" w:rsidRPr="006C3C18">
        <w:rPr>
          <w:i/>
        </w:rPr>
        <w:t xml:space="preserve"> </w:t>
      </w:r>
      <w:r w:rsidRPr="006C3C18">
        <w:rPr>
          <w:i/>
        </w:rPr>
        <w:t>zużycia</w:t>
      </w:r>
      <w:r w:rsidR="0081693E" w:rsidRPr="006C3C18">
        <w:rPr>
          <w:i/>
        </w:rPr>
        <w:t xml:space="preserve"> </w:t>
      </w:r>
      <w:r w:rsidRPr="006C3C18">
        <w:rPr>
          <w:i/>
        </w:rPr>
        <w:t>obiektu</w:t>
      </w:r>
      <w:r w:rsidR="0081693E" w:rsidRPr="006C3C18">
        <w:rPr>
          <w:i/>
        </w:rPr>
        <w:t xml:space="preserve"> </w:t>
      </w:r>
      <w:r w:rsidRPr="006C3C18">
        <w:rPr>
          <w:i/>
        </w:rPr>
        <w:t>lub</w:t>
      </w:r>
      <w:r w:rsidR="0081693E" w:rsidRPr="006C3C18">
        <w:rPr>
          <w:i/>
        </w:rPr>
        <w:t xml:space="preserve"> </w:t>
      </w:r>
      <w:r w:rsidRPr="006C3C18">
        <w:rPr>
          <w:i/>
        </w:rPr>
        <w:t>jego</w:t>
      </w:r>
      <w:r w:rsidR="0081693E" w:rsidRPr="006C3C18">
        <w:rPr>
          <w:i/>
        </w:rPr>
        <w:t xml:space="preserve"> </w:t>
      </w:r>
      <w:r w:rsidRPr="006C3C18">
        <w:rPr>
          <w:i/>
        </w:rPr>
        <w:t xml:space="preserve">części, </w:t>
      </w:r>
    </w:p>
    <w:p w:rsidR="00252788" w:rsidRPr="006C3C18" w:rsidRDefault="00252788" w:rsidP="0081693E">
      <w:pPr>
        <w:jc w:val="both"/>
        <w:rPr>
          <w:i/>
        </w:rPr>
      </w:pPr>
      <w:r w:rsidRPr="006C3C18">
        <w:rPr>
          <w:i/>
        </w:rPr>
        <w:t>c. szkód</w:t>
      </w:r>
      <w:r w:rsidR="0081693E" w:rsidRPr="006C3C18">
        <w:rPr>
          <w:i/>
        </w:rPr>
        <w:t xml:space="preserve"> </w:t>
      </w:r>
      <w:r w:rsidRPr="006C3C18">
        <w:rPr>
          <w:i/>
        </w:rPr>
        <w:t>wynikłych</w:t>
      </w:r>
      <w:r w:rsidR="0081693E" w:rsidRPr="006C3C18">
        <w:rPr>
          <w:i/>
        </w:rPr>
        <w:t xml:space="preserve"> </w:t>
      </w:r>
      <w:r w:rsidRPr="006C3C18">
        <w:rPr>
          <w:i/>
        </w:rPr>
        <w:t>z</w:t>
      </w:r>
      <w:r w:rsidR="0081693E" w:rsidRPr="006C3C18">
        <w:rPr>
          <w:i/>
        </w:rPr>
        <w:t xml:space="preserve"> </w:t>
      </w:r>
      <w:r w:rsidRPr="006C3C18">
        <w:rPr>
          <w:i/>
        </w:rPr>
        <w:t>winy</w:t>
      </w:r>
      <w:r w:rsidR="0081693E" w:rsidRPr="006C3C18">
        <w:rPr>
          <w:i/>
        </w:rPr>
        <w:t xml:space="preserve"> </w:t>
      </w:r>
      <w:r w:rsidRPr="006C3C18">
        <w:rPr>
          <w:i/>
        </w:rPr>
        <w:t>Użytkownika, a</w:t>
      </w:r>
      <w:r w:rsidR="0081693E" w:rsidRPr="006C3C18">
        <w:rPr>
          <w:i/>
        </w:rPr>
        <w:t xml:space="preserve"> </w:t>
      </w:r>
      <w:r w:rsidRPr="006C3C18">
        <w:rPr>
          <w:i/>
        </w:rPr>
        <w:t>szczególnie</w:t>
      </w:r>
      <w:r w:rsidR="0081693E" w:rsidRPr="006C3C18">
        <w:rPr>
          <w:i/>
        </w:rPr>
        <w:t xml:space="preserve"> </w:t>
      </w:r>
      <w:r w:rsidRPr="006C3C18">
        <w:rPr>
          <w:i/>
        </w:rPr>
        <w:t>konserwacji</w:t>
      </w:r>
      <w:r w:rsidR="0081693E" w:rsidRPr="006C3C18">
        <w:rPr>
          <w:i/>
        </w:rPr>
        <w:t xml:space="preserve"> </w:t>
      </w:r>
      <w:r w:rsidRPr="006C3C18">
        <w:rPr>
          <w:i/>
        </w:rPr>
        <w:t>i</w:t>
      </w:r>
      <w:r w:rsidR="0081693E" w:rsidRPr="006C3C18">
        <w:rPr>
          <w:i/>
        </w:rPr>
        <w:t xml:space="preserve"> </w:t>
      </w:r>
      <w:r w:rsidRPr="006C3C18">
        <w:rPr>
          <w:i/>
        </w:rPr>
        <w:t>użytkowania obiektu</w:t>
      </w:r>
      <w:r w:rsidR="0081693E" w:rsidRPr="006C3C18">
        <w:rPr>
          <w:i/>
        </w:rPr>
        <w:t xml:space="preserve"> </w:t>
      </w:r>
      <w:r w:rsidRPr="006C3C18">
        <w:rPr>
          <w:i/>
        </w:rPr>
        <w:t>w</w:t>
      </w:r>
      <w:r w:rsidR="0081693E" w:rsidRPr="006C3C18">
        <w:rPr>
          <w:i/>
        </w:rPr>
        <w:t xml:space="preserve"> </w:t>
      </w:r>
      <w:r w:rsidRPr="006C3C18">
        <w:rPr>
          <w:i/>
        </w:rPr>
        <w:t>sposób</w:t>
      </w:r>
      <w:r w:rsidR="0081693E" w:rsidRPr="006C3C18">
        <w:rPr>
          <w:i/>
        </w:rPr>
        <w:t xml:space="preserve"> </w:t>
      </w:r>
      <w:r w:rsidRPr="006C3C18">
        <w:rPr>
          <w:i/>
        </w:rPr>
        <w:t>niezgodny</w:t>
      </w:r>
      <w:r w:rsidR="0081693E" w:rsidRPr="006C3C18">
        <w:rPr>
          <w:i/>
        </w:rPr>
        <w:t xml:space="preserve"> </w:t>
      </w:r>
      <w:r w:rsidRPr="006C3C18">
        <w:rPr>
          <w:i/>
        </w:rPr>
        <w:t>z</w:t>
      </w:r>
      <w:r w:rsidR="0081693E" w:rsidRPr="006C3C18">
        <w:rPr>
          <w:i/>
        </w:rPr>
        <w:t xml:space="preserve"> </w:t>
      </w:r>
      <w:r w:rsidRPr="006C3C18">
        <w:rPr>
          <w:i/>
        </w:rPr>
        <w:t>instrukcją</w:t>
      </w:r>
      <w:r w:rsidR="0081693E" w:rsidRPr="006C3C18">
        <w:rPr>
          <w:i/>
        </w:rPr>
        <w:t xml:space="preserve"> </w:t>
      </w:r>
      <w:r w:rsidRPr="006C3C18">
        <w:rPr>
          <w:i/>
        </w:rPr>
        <w:t>lub</w:t>
      </w:r>
      <w:r w:rsidR="0081693E" w:rsidRPr="006C3C18">
        <w:rPr>
          <w:i/>
        </w:rPr>
        <w:t xml:space="preserve"> </w:t>
      </w:r>
      <w:r w:rsidRPr="006C3C18">
        <w:rPr>
          <w:i/>
        </w:rPr>
        <w:t>zasadami</w:t>
      </w:r>
      <w:r w:rsidR="0081693E" w:rsidRPr="006C3C18">
        <w:rPr>
          <w:i/>
        </w:rPr>
        <w:t xml:space="preserve"> </w:t>
      </w:r>
      <w:r w:rsidRPr="006C3C18">
        <w:rPr>
          <w:i/>
        </w:rPr>
        <w:t>eksploatacji</w:t>
      </w:r>
      <w:r w:rsidR="0081693E" w:rsidRPr="006C3C18">
        <w:rPr>
          <w:i/>
        </w:rPr>
        <w:t xml:space="preserve"> </w:t>
      </w:r>
      <w:r w:rsidRPr="006C3C18">
        <w:rPr>
          <w:i/>
        </w:rPr>
        <w:t>i</w:t>
      </w:r>
      <w:r w:rsidR="0081693E" w:rsidRPr="006C3C18">
        <w:rPr>
          <w:i/>
        </w:rPr>
        <w:t xml:space="preserve"> </w:t>
      </w:r>
      <w:r w:rsidRPr="006C3C18">
        <w:rPr>
          <w:i/>
        </w:rPr>
        <w:t xml:space="preserve">użytkowania. </w:t>
      </w:r>
    </w:p>
    <w:p w:rsidR="0081693E" w:rsidRPr="006C3C18" w:rsidRDefault="00252788" w:rsidP="0081693E">
      <w:pPr>
        <w:jc w:val="both"/>
        <w:rPr>
          <w:i/>
        </w:rPr>
      </w:pPr>
      <w:r w:rsidRPr="006C3C18">
        <w:rPr>
          <w:i/>
        </w:rPr>
        <w:t>6.10. Wykonawca jest odpowiedzialny za wszelkie szkody i straty, które spowodował w czasie</w:t>
      </w:r>
      <w:r w:rsidR="002B2773" w:rsidRPr="006C3C18">
        <w:rPr>
          <w:i/>
        </w:rPr>
        <w:t>.</w:t>
      </w:r>
    </w:p>
    <w:p w:rsidR="00252788" w:rsidRPr="006C3C18" w:rsidRDefault="00252788" w:rsidP="0081693E">
      <w:pPr>
        <w:jc w:val="both"/>
        <w:rPr>
          <w:i/>
        </w:rPr>
      </w:pPr>
      <w:r w:rsidRPr="006C3C18">
        <w:rPr>
          <w:i/>
        </w:rPr>
        <w:t>7. Wykonawca</w:t>
      </w:r>
      <w:r w:rsidR="0081693E" w:rsidRPr="006C3C18">
        <w:rPr>
          <w:i/>
        </w:rPr>
        <w:t xml:space="preserve"> </w:t>
      </w:r>
      <w:r w:rsidRPr="006C3C18">
        <w:rPr>
          <w:i/>
        </w:rPr>
        <w:t>niezależnie</w:t>
      </w:r>
      <w:r w:rsidR="0081693E" w:rsidRPr="006C3C18">
        <w:rPr>
          <w:i/>
        </w:rPr>
        <w:t xml:space="preserve"> </w:t>
      </w:r>
      <w:r w:rsidRPr="006C3C18">
        <w:rPr>
          <w:i/>
        </w:rPr>
        <w:t>od</w:t>
      </w:r>
      <w:r w:rsidR="0081693E" w:rsidRPr="006C3C18">
        <w:rPr>
          <w:i/>
        </w:rPr>
        <w:t xml:space="preserve"> </w:t>
      </w:r>
      <w:r w:rsidRPr="006C3C18">
        <w:rPr>
          <w:i/>
        </w:rPr>
        <w:t>udzielonej</w:t>
      </w:r>
      <w:r w:rsidR="0081693E" w:rsidRPr="006C3C18">
        <w:rPr>
          <w:i/>
        </w:rPr>
        <w:t xml:space="preserve"> </w:t>
      </w:r>
      <w:r w:rsidRPr="006C3C18">
        <w:rPr>
          <w:i/>
        </w:rPr>
        <w:t>gwarancji</w:t>
      </w:r>
      <w:r w:rsidR="0081693E" w:rsidRPr="006C3C18">
        <w:rPr>
          <w:i/>
        </w:rPr>
        <w:t xml:space="preserve"> </w:t>
      </w:r>
      <w:r w:rsidRPr="006C3C18">
        <w:rPr>
          <w:i/>
        </w:rPr>
        <w:t>jakości, ponosi</w:t>
      </w:r>
      <w:r w:rsidR="0081693E" w:rsidRPr="006C3C18">
        <w:rPr>
          <w:i/>
        </w:rPr>
        <w:t xml:space="preserve"> </w:t>
      </w:r>
      <w:r w:rsidRPr="006C3C18">
        <w:rPr>
          <w:i/>
        </w:rPr>
        <w:t>odpowiedzialność</w:t>
      </w:r>
      <w:r w:rsidR="0081693E" w:rsidRPr="006C3C18">
        <w:rPr>
          <w:i/>
        </w:rPr>
        <w:t xml:space="preserve"> </w:t>
      </w:r>
      <w:r w:rsidRPr="006C3C18">
        <w:rPr>
          <w:i/>
        </w:rPr>
        <w:t>z</w:t>
      </w:r>
      <w:r w:rsidR="0081693E" w:rsidRPr="006C3C18">
        <w:rPr>
          <w:i/>
        </w:rPr>
        <w:t xml:space="preserve"> tytułu </w:t>
      </w:r>
      <w:r w:rsidRPr="006C3C18">
        <w:rPr>
          <w:i/>
        </w:rPr>
        <w:t>rękojmi</w:t>
      </w:r>
      <w:r w:rsidR="0081693E" w:rsidRPr="006C3C18">
        <w:rPr>
          <w:i/>
        </w:rPr>
        <w:t xml:space="preserve"> </w:t>
      </w:r>
      <w:r w:rsidRPr="006C3C18">
        <w:rPr>
          <w:i/>
        </w:rPr>
        <w:t>za</w:t>
      </w:r>
      <w:r w:rsidR="0081693E" w:rsidRPr="006C3C18">
        <w:rPr>
          <w:i/>
        </w:rPr>
        <w:t xml:space="preserve"> </w:t>
      </w:r>
      <w:r w:rsidRPr="006C3C18">
        <w:rPr>
          <w:i/>
        </w:rPr>
        <w:t>wady</w:t>
      </w:r>
      <w:r w:rsidR="0081693E" w:rsidRPr="006C3C18">
        <w:rPr>
          <w:i/>
        </w:rPr>
        <w:t xml:space="preserve"> </w:t>
      </w:r>
      <w:r w:rsidRPr="006C3C18">
        <w:rPr>
          <w:i/>
        </w:rPr>
        <w:t>obiektu</w:t>
      </w:r>
      <w:r w:rsidR="0081693E" w:rsidRPr="006C3C18">
        <w:rPr>
          <w:i/>
        </w:rPr>
        <w:t xml:space="preserve"> </w:t>
      </w:r>
      <w:r w:rsidRPr="006C3C18">
        <w:rPr>
          <w:i/>
        </w:rPr>
        <w:t>budowlanego / robót</w:t>
      </w:r>
      <w:r w:rsidR="0081693E" w:rsidRPr="006C3C18">
        <w:rPr>
          <w:i/>
        </w:rPr>
        <w:t xml:space="preserve"> </w:t>
      </w:r>
      <w:r w:rsidRPr="006C3C18">
        <w:rPr>
          <w:i/>
        </w:rPr>
        <w:t xml:space="preserve">budowlanych. </w:t>
      </w:r>
    </w:p>
    <w:p w:rsidR="00252788" w:rsidRPr="006C3C18" w:rsidRDefault="00252788" w:rsidP="0081693E">
      <w:pPr>
        <w:jc w:val="both"/>
        <w:rPr>
          <w:i/>
        </w:rPr>
      </w:pPr>
      <w:r w:rsidRPr="006C3C18">
        <w:rPr>
          <w:i/>
        </w:rPr>
        <w:t xml:space="preserve"> </w:t>
      </w:r>
    </w:p>
    <w:p w:rsidR="00252788" w:rsidRPr="006C3C18" w:rsidRDefault="00252788" w:rsidP="00252788">
      <w:pPr>
        <w:jc w:val="both"/>
        <w:rPr>
          <w:i/>
        </w:rPr>
      </w:pPr>
    </w:p>
    <w:p w:rsidR="006C3C18" w:rsidRDefault="00252788" w:rsidP="006C3C18">
      <w:pPr>
        <w:jc w:val="both"/>
        <w:rPr>
          <w:i/>
        </w:rPr>
      </w:pPr>
      <w:r w:rsidRPr="006C3C18">
        <w:rPr>
          <w:i/>
        </w:rPr>
        <w:t xml:space="preserve"> </w:t>
      </w:r>
    </w:p>
    <w:p w:rsidR="006C3C18" w:rsidRPr="00AA4506" w:rsidRDefault="006C3C18" w:rsidP="006C3C18">
      <w:pPr>
        <w:rPr>
          <w:b/>
          <w:bCs/>
          <w:i/>
          <w:iCs/>
        </w:rPr>
      </w:pPr>
    </w:p>
    <w:p w:rsidR="006C3C18" w:rsidRDefault="006C3C18" w:rsidP="006C3C18">
      <w:pPr>
        <w:rPr>
          <w:i/>
          <w:iCs/>
        </w:rPr>
      </w:pPr>
      <w:r w:rsidRPr="00735CAF">
        <w:rPr>
          <w:i/>
          <w:iCs/>
        </w:rPr>
        <w:t>…………….……</w:t>
      </w:r>
      <w:r>
        <w:rPr>
          <w:i/>
          <w:iCs/>
        </w:rPr>
        <w:t>……….</w:t>
      </w:r>
      <w:r w:rsidRPr="00735CAF">
        <w:rPr>
          <w:i/>
          <w:iCs/>
        </w:rPr>
        <w:t xml:space="preserve">, dnia ………….……. r. </w:t>
      </w:r>
    </w:p>
    <w:p w:rsidR="006C3C18" w:rsidRPr="00C97DA0" w:rsidRDefault="006C3C18" w:rsidP="006C3C18">
      <w:pPr>
        <w:ind w:firstLine="708"/>
        <w:rPr>
          <w:i/>
          <w:iCs/>
          <w:sz w:val="18"/>
          <w:szCs w:val="18"/>
        </w:rPr>
      </w:pPr>
      <w:r w:rsidRPr="00C97DA0">
        <w:rPr>
          <w:i/>
          <w:iCs/>
          <w:sz w:val="18"/>
          <w:szCs w:val="18"/>
        </w:rPr>
        <w:t>(miejscowość)</w:t>
      </w:r>
    </w:p>
    <w:p w:rsidR="006C3C18" w:rsidRPr="00735CAF" w:rsidRDefault="006C3C18" w:rsidP="006C3C18">
      <w:pPr>
        <w:ind w:left="4536"/>
        <w:jc w:val="center"/>
        <w:rPr>
          <w:i/>
          <w:iCs/>
        </w:rPr>
      </w:pPr>
    </w:p>
    <w:p w:rsidR="006C3C18" w:rsidRDefault="006C3C18" w:rsidP="006C3C18">
      <w:pPr>
        <w:ind w:left="4536"/>
        <w:jc w:val="center"/>
        <w:rPr>
          <w:i/>
          <w:iCs/>
        </w:rPr>
      </w:pPr>
      <w:r w:rsidRPr="00735CAF">
        <w:rPr>
          <w:i/>
          <w:iCs/>
        </w:rPr>
        <w:t>…………………………………………</w:t>
      </w:r>
    </w:p>
    <w:p w:rsidR="006C3C18" w:rsidRPr="00092734" w:rsidRDefault="006C3C18" w:rsidP="006C3C18">
      <w:pPr>
        <w:ind w:left="4536"/>
        <w:jc w:val="center"/>
        <w:rPr>
          <w:i/>
          <w:iCs/>
        </w:rPr>
      </w:pPr>
      <w:r w:rsidRPr="006107F8">
        <w:rPr>
          <w:i/>
          <w:iCs/>
          <w:sz w:val="18"/>
          <w:szCs w:val="18"/>
        </w:rPr>
        <w:t>(podpis</w:t>
      </w:r>
      <w:r>
        <w:rPr>
          <w:i/>
          <w:iCs/>
          <w:sz w:val="18"/>
          <w:szCs w:val="18"/>
        </w:rPr>
        <w:t xml:space="preserve"> osoby upoważnionej</w:t>
      </w:r>
      <w:r w:rsidRPr="006107F8">
        <w:rPr>
          <w:i/>
          <w:iCs/>
          <w:sz w:val="18"/>
          <w:szCs w:val="18"/>
        </w:rPr>
        <w:t>)</w:t>
      </w:r>
    </w:p>
    <w:p w:rsidR="00CC41A5" w:rsidRPr="006C3C18" w:rsidRDefault="00CC41A5" w:rsidP="006C3C18">
      <w:pPr>
        <w:jc w:val="both"/>
        <w:rPr>
          <w:i/>
          <w:sz w:val="18"/>
          <w:szCs w:val="18"/>
        </w:rPr>
      </w:pPr>
    </w:p>
    <w:sectPr w:rsidR="00CC41A5" w:rsidRPr="006C3C18" w:rsidSect="006C3C18">
      <w:footerReference w:type="even" r:id="rId7"/>
      <w:footerReference w:type="default" r:id="rId8"/>
      <w:type w:val="continuous"/>
      <w:pgSz w:w="11906" w:h="16838" w:code="9"/>
      <w:pgMar w:top="1418" w:right="849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27FC" w:rsidRDefault="00AB27FC">
      <w:r>
        <w:separator/>
      </w:r>
    </w:p>
  </w:endnote>
  <w:endnote w:type="continuationSeparator" w:id="0">
    <w:p w:rsidR="00AB27FC" w:rsidRDefault="00AB2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Univers-PL">
    <w:altName w:val="Courier New"/>
    <w:charset w:val="EE"/>
    <w:family w:val="swiss"/>
    <w:pitch w:val="variable"/>
  </w:font>
  <w:font w:name="MyriadPro-Regular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1FF0" w:rsidRDefault="00E51FF0" w:rsidP="000435A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51FF0" w:rsidRDefault="00E51FF0" w:rsidP="00B567D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1FF0" w:rsidRPr="0081693E" w:rsidRDefault="00E51FF0" w:rsidP="0081693E">
    <w:pPr>
      <w:pStyle w:val="Stopka"/>
      <w:framePr w:wrap="around" w:vAnchor="text" w:hAnchor="margin" w:xAlign="right" w:y="1"/>
      <w:jc w:val="right"/>
      <w:rPr>
        <w:rStyle w:val="Numerstrony"/>
        <w:i/>
      </w:rPr>
    </w:pPr>
    <w:r w:rsidRPr="0081693E">
      <w:rPr>
        <w:rStyle w:val="Numerstrony"/>
        <w:i/>
      </w:rPr>
      <w:fldChar w:fldCharType="begin"/>
    </w:r>
    <w:r w:rsidRPr="0081693E">
      <w:rPr>
        <w:rStyle w:val="Numerstrony"/>
        <w:i/>
      </w:rPr>
      <w:instrText xml:space="preserve">PAGE  </w:instrText>
    </w:r>
    <w:r w:rsidRPr="0081693E">
      <w:rPr>
        <w:rStyle w:val="Numerstrony"/>
        <w:i/>
      </w:rPr>
      <w:fldChar w:fldCharType="separate"/>
    </w:r>
    <w:r w:rsidR="00021806">
      <w:rPr>
        <w:rStyle w:val="Numerstrony"/>
        <w:i/>
        <w:noProof/>
      </w:rPr>
      <w:t>1</w:t>
    </w:r>
    <w:r w:rsidRPr="0081693E">
      <w:rPr>
        <w:rStyle w:val="Numerstrony"/>
        <w:i/>
      </w:rPr>
      <w:fldChar w:fldCharType="end"/>
    </w:r>
  </w:p>
  <w:p w:rsidR="00E51FF0" w:rsidRDefault="00E51FF0" w:rsidP="000435A8">
    <w:pPr>
      <w:pStyle w:val="Stopka"/>
      <w:framePr w:wrap="around" w:vAnchor="text" w:hAnchor="margin" w:xAlign="right" w:y="1"/>
      <w:ind w:right="360"/>
      <w:rPr>
        <w:rStyle w:val="Numerstrony"/>
      </w:rPr>
    </w:pPr>
  </w:p>
  <w:p w:rsidR="00E51FF0" w:rsidRDefault="00E51FF0" w:rsidP="0026308E">
    <w:pPr>
      <w:pStyle w:val="Stopka"/>
      <w:framePr w:wrap="around" w:vAnchor="text" w:hAnchor="margin" w:xAlign="right" w:y="1"/>
      <w:ind w:right="360"/>
      <w:rPr>
        <w:rStyle w:val="Numerstrony"/>
      </w:rPr>
    </w:pPr>
  </w:p>
  <w:p w:rsidR="00E51FF0" w:rsidRDefault="00E51FF0" w:rsidP="00B567D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27FC" w:rsidRDefault="00AB27FC">
      <w:r>
        <w:separator/>
      </w:r>
    </w:p>
  </w:footnote>
  <w:footnote w:type="continuationSeparator" w:id="0">
    <w:p w:rsidR="00AB27FC" w:rsidRDefault="00AB27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846"/>
        </w:tabs>
        <w:ind w:left="3846" w:hanging="360"/>
      </w:pPr>
      <w:rPr>
        <w:rFonts w:ascii="Times New Roman" w:hAnsi="Times New Roman" w:cs="Times New Roman"/>
        <w:b/>
        <w:bCs/>
        <w:color w:val="000000"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75"/>
        </w:tabs>
        <w:ind w:left="375" w:hanging="375"/>
      </w:pPr>
      <w:rPr>
        <w:b w:val="0"/>
        <w:i w:val="0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5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2F"/>
    <w:multiLevelType w:val="singleLevel"/>
    <w:tmpl w:val="3D7E67E0"/>
    <w:name w:val="WW8Num52"/>
    <w:lvl w:ilvl="0">
      <w:start w:val="1"/>
      <w:numFmt w:val="bullet"/>
      <w:pStyle w:val="tekstpodstawowywypunktowanie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AB7"/>
    <w:rsid w:val="000209D2"/>
    <w:rsid w:val="00021806"/>
    <w:rsid w:val="000435A8"/>
    <w:rsid w:val="000716B0"/>
    <w:rsid w:val="00107C43"/>
    <w:rsid w:val="00111788"/>
    <w:rsid w:val="00143BF8"/>
    <w:rsid w:val="00172278"/>
    <w:rsid w:val="00173673"/>
    <w:rsid w:val="001B1558"/>
    <w:rsid w:val="001B2845"/>
    <w:rsid w:val="001C6AFC"/>
    <w:rsid w:val="001F4D3F"/>
    <w:rsid w:val="002257B8"/>
    <w:rsid w:val="00252788"/>
    <w:rsid w:val="0026308E"/>
    <w:rsid w:val="002918FC"/>
    <w:rsid w:val="002B2773"/>
    <w:rsid w:val="002D1767"/>
    <w:rsid w:val="002F0E8B"/>
    <w:rsid w:val="002F16D2"/>
    <w:rsid w:val="002F3592"/>
    <w:rsid w:val="00316A0E"/>
    <w:rsid w:val="00317693"/>
    <w:rsid w:val="00320CDF"/>
    <w:rsid w:val="00325715"/>
    <w:rsid w:val="003375DE"/>
    <w:rsid w:val="00390FBD"/>
    <w:rsid w:val="003A171D"/>
    <w:rsid w:val="003B4B18"/>
    <w:rsid w:val="003D41B7"/>
    <w:rsid w:val="003D70C8"/>
    <w:rsid w:val="00417303"/>
    <w:rsid w:val="0043097C"/>
    <w:rsid w:val="00432D1F"/>
    <w:rsid w:val="004506CD"/>
    <w:rsid w:val="00463274"/>
    <w:rsid w:val="00463E58"/>
    <w:rsid w:val="00477F4C"/>
    <w:rsid w:val="00487D0A"/>
    <w:rsid w:val="004A3A63"/>
    <w:rsid w:val="004E30BC"/>
    <w:rsid w:val="004E74AD"/>
    <w:rsid w:val="004F4A05"/>
    <w:rsid w:val="004F651A"/>
    <w:rsid w:val="00514EEF"/>
    <w:rsid w:val="00535164"/>
    <w:rsid w:val="0055536F"/>
    <w:rsid w:val="00567C64"/>
    <w:rsid w:val="00582F10"/>
    <w:rsid w:val="005D1E76"/>
    <w:rsid w:val="005E133B"/>
    <w:rsid w:val="00603257"/>
    <w:rsid w:val="006515F4"/>
    <w:rsid w:val="006609E9"/>
    <w:rsid w:val="006703C2"/>
    <w:rsid w:val="0067206B"/>
    <w:rsid w:val="00690772"/>
    <w:rsid w:val="006925AA"/>
    <w:rsid w:val="006A64CE"/>
    <w:rsid w:val="006B3F84"/>
    <w:rsid w:val="006B7E25"/>
    <w:rsid w:val="006C3C18"/>
    <w:rsid w:val="006D57C2"/>
    <w:rsid w:val="006E5E64"/>
    <w:rsid w:val="00706DFA"/>
    <w:rsid w:val="00722886"/>
    <w:rsid w:val="00755A2B"/>
    <w:rsid w:val="007B0DAF"/>
    <w:rsid w:val="007C2AB7"/>
    <w:rsid w:val="007D41B6"/>
    <w:rsid w:val="00801C9F"/>
    <w:rsid w:val="0081693E"/>
    <w:rsid w:val="0082240A"/>
    <w:rsid w:val="00844A8A"/>
    <w:rsid w:val="0085024C"/>
    <w:rsid w:val="00864594"/>
    <w:rsid w:val="00872311"/>
    <w:rsid w:val="008A232B"/>
    <w:rsid w:val="008D1668"/>
    <w:rsid w:val="008F0CDA"/>
    <w:rsid w:val="00912DB9"/>
    <w:rsid w:val="00914809"/>
    <w:rsid w:val="009370A6"/>
    <w:rsid w:val="009903F8"/>
    <w:rsid w:val="009D3C1E"/>
    <w:rsid w:val="00A2669D"/>
    <w:rsid w:val="00A3610A"/>
    <w:rsid w:val="00A50068"/>
    <w:rsid w:val="00A55BCC"/>
    <w:rsid w:val="00A940F5"/>
    <w:rsid w:val="00AB27FC"/>
    <w:rsid w:val="00AB624E"/>
    <w:rsid w:val="00AD5FDF"/>
    <w:rsid w:val="00B3513E"/>
    <w:rsid w:val="00B44057"/>
    <w:rsid w:val="00B567D7"/>
    <w:rsid w:val="00B928B0"/>
    <w:rsid w:val="00BA347D"/>
    <w:rsid w:val="00BC6B18"/>
    <w:rsid w:val="00BF6456"/>
    <w:rsid w:val="00C00954"/>
    <w:rsid w:val="00C020D9"/>
    <w:rsid w:val="00C067F6"/>
    <w:rsid w:val="00C254D1"/>
    <w:rsid w:val="00C25653"/>
    <w:rsid w:val="00C36BAF"/>
    <w:rsid w:val="00C830DF"/>
    <w:rsid w:val="00C86363"/>
    <w:rsid w:val="00C9306D"/>
    <w:rsid w:val="00CA4766"/>
    <w:rsid w:val="00CB37B8"/>
    <w:rsid w:val="00CC41A5"/>
    <w:rsid w:val="00D03046"/>
    <w:rsid w:val="00D45E00"/>
    <w:rsid w:val="00D56BFC"/>
    <w:rsid w:val="00D720B3"/>
    <w:rsid w:val="00DC59DF"/>
    <w:rsid w:val="00E40C27"/>
    <w:rsid w:val="00E444C4"/>
    <w:rsid w:val="00E51FF0"/>
    <w:rsid w:val="00E5258D"/>
    <w:rsid w:val="00EA0A5A"/>
    <w:rsid w:val="00EB6AAD"/>
    <w:rsid w:val="00ED6026"/>
    <w:rsid w:val="00F15B35"/>
    <w:rsid w:val="00F15E57"/>
    <w:rsid w:val="00F16AAD"/>
    <w:rsid w:val="00F16C14"/>
    <w:rsid w:val="00F3550D"/>
    <w:rsid w:val="00F5320E"/>
    <w:rsid w:val="00F56B72"/>
    <w:rsid w:val="00F963A3"/>
    <w:rsid w:val="00FB37DF"/>
    <w:rsid w:val="00FF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187DE3"/>
  <w15:chartTrackingRefBased/>
  <w15:docId w15:val="{D18BD42C-3A42-4CF5-9FBC-3BA318F7F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D57C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qFormat/>
    <w:rsid w:val="003D41B7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F5320E"/>
    <w:pPr>
      <w:keepNext/>
      <w:widowControl/>
      <w:tabs>
        <w:tab w:val="left" w:pos="709"/>
        <w:tab w:val="num" w:pos="2912"/>
      </w:tabs>
      <w:autoSpaceDE/>
      <w:autoSpaceDN/>
      <w:adjustRightInd/>
      <w:spacing w:before="120" w:after="240"/>
      <w:outlineLvl w:val="1"/>
    </w:pPr>
    <w:rPr>
      <w:rFonts w:ascii="Times New Roman" w:hAnsi="Times New Roman" w:cs="Times New Roman"/>
      <w:b/>
      <w:sz w:val="24"/>
    </w:rPr>
  </w:style>
  <w:style w:type="paragraph" w:styleId="Nagwek3">
    <w:name w:val="heading 3"/>
    <w:basedOn w:val="Normalny"/>
    <w:next w:val="Normalny"/>
    <w:qFormat/>
    <w:rsid w:val="00F5320E"/>
    <w:pPr>
      <w:keepNext/>
      <w:widowControl/>
      <w:tabs>
        <w:tab w:val="left" w:pos="709"/>
        <w:tab w:val="num" w:pos="1000"/>
      </w:tabs>
      <w:autoSpaceDE/>
      <w:autoSpaceDN/>
      <w:adjustRightInd/>
      <w:spacing w:before="120" w:after="120"/>
      <w:ind w:left="1000" w:hanging="432"/>
      <w:outlineLvl w:val="2"/>
    </w:pPr>
    <w:rPr>
      <w:rFonts w:ascii="Times New Roman" w:hAnsi="Times New Roman" w:cs="Times New Roman"/>
      <w:sz w:val="24"/>
    </w:rPr>
  </w:style>
  <w:style w:type="paragraph" w:styleId="Nagwek4">
    <w:name w:val="heading 4"/>
    <w:basedOn w:val="Normalny"/>
    <w:next w:val="Normalny"/>
    <w:qFormat/>
    <w:rsid w:val="00F5320E"/>
    <w:pPr>
      <w:keepNext/>
      <w:widowControl/>
      <w:tabs>
        <w:tab w:val="left" w:pos="709"/>
      </w:tabs>
      <w:autoSpaceDE/>
      <w:autoSpaceDN/>
      <w:adjustRightInd/>
      <w:spacing w:before="120" w:after="120"/>
      <w:outlineLvl w:val="3"/>
    </w:pPr>
    <w:rPr>
      <w:rFonts w:ascii="Times New Roman" w:hAnsi="Times New Roman" w:cs="Times New Roman"/>
      <w:sz w:val="24"/>
    </w:rPr>
  </w:style>
  <w:style w:type="paragraph" w:styleId="Nagwek5">
    <w:name w:val="heading 5"/>
    <w:basedOn w:val="Normalny"/>
    <w:next w:val="Normalny"/>
    <w:qFormat/>
    <w:rsid w:val="00F5320E"/>
    <w:pPr>
      <w:keepNext/>
      <w:widowControl/>
      <w:tabs>
        <w:tab w:val="num" w:pos="770"/>
        <w:tab w:val="left" w:pos="1418"/>
      </w:tabs>
      <w:autoSpaceDE/>
      <w:autoSpaceDN/>
      <w:adjustRightInd/>
      <w:spacing w:before="60"/>
      <w:ind w:left="-299" w:firstLine="709"/>
      <w:outlineLvl w:val="4"/>
    </w:pPr>
    <w:rPr>
      <w:rFonts w:ascii="Times New Roman" w:hAnsi="Times New Roman" w:cs="Times New Roman"/>
      <w:sz w:val="24"/>
    </w:rPr>
  </w:style>
  <w:style w:type="paragraph" w:styleId="Nagwek6">
    <w:name w:val="heading 6"/>
    <w:basedOn w:val="Normalny"/>
    <w:next w:val="Normalny"/>
    <w:qFormat/>
    <w:rsid w:val="00F5320E"/>
    <w:pPr>
      <w:keepNext/>
      <w:widowControl/>
      <w:tabs>
        <w:tab w:val="num" w:pos="1418"/>
      </w:tabs>
      <w:autoSpaceDE/>
      <w:autoSpaceDN/>
      <w:adjustRightInd/>
      <w:spacing w:before="60"/>
      <w:ind w:left="1418" w:hanging="709"/>
      <w:outlineLvl w:val="5"/>
    </w:pPr>
    <w:rPr>
      <w:rFonts w:ascii="Times New Roman" w:hAnsi="Times New Roman" w:cs="Times New Roman"/>
      <w:sz w:val="24"/>
    </w:rPr>
  </w:style>
  <w:style w:type="paragraph" w:styleId="Nagwek7">
    <w:name w:val="heading 7"/>
    <w:basedOn w:val="Normalny"/>
    <w:next w:val="Normalny"/>
    <w:qFormat/>
    <w:rsid w:val="00F5320E"/>
    <w:pPr>
      <w:keepNext/>
      <w:widowControl/>
      <w:tabs>
        <w:tab w:val="num" w:pos="1418"/>
      </w:tabs>
      <w:autoSpaceDE/>
      <w:autoSpaceDN/>
      <w:adjustRightInd/>
      <w:spacing w:before="60"/>
      <w:ind w:left="1418" w:hanging="709"/>
      <w:outlineLvl w:val="6"/>
    </w:pPr>
    <w:rPr>
      <w:rFonts w:ascii="Times New Roman" w:hAnsi="Times New Roman" w:cs="Times New Roman"/>
      <w:i/>
      <w:sz w:val="22"/>
    </w:rPr>
  </w:style>
  <w:style w:type="paragraph" w:styleId="Nagwek8">
    <w:name w:val="heading 8"/>
    <w:basedOn w:val="Normalny"/>
    <w:next w:val="Normalny"/>
    <w:qFormat/>
    <w:rsid w:val="00F5320E"/>
    <w:pPr>
      <w:keepNext/>
      <w:widowControl/>
      <w:tabs>
        <w:tab w:val="num" w:pos="1418"/>
      </w:tabs>
      <w:autoSpaceDE/>
      <w:autoSpaceDN/>
      <w:adjustRightInd/>
      <w:spacing w:before="60"/>
      <w:ind w:left="1418" w:hanging="709"/>
      <w:outlineLvl w:val="7"/>
    </w:pPr>
    <w:rPr>
      <w:rFonts w:ascii="Times New Roman" w:hAnsi="Times New Roman" w:cs="Times New Roman"/>
      <w:i/>
      <w:sz w:val="22"/>
    </w:rPr>
  </w:style>
  <w:style w:type="paragraph" w:styleId="Nagwek9">
    <w:name w:val="heading 9"/>
    <w:basedOn w:val="Normalny"/>
    <w:next w:val="Normalny"/>
    <w:qFormat/>
    <w:rsid w:val="00F5320E"/>
    <w:pPr>
      <w:keepNext/>
      <w:widowControl/>
      <w:tabs>
        <w:tab w:val="num" w:pos="1418"/>
      </w:tabs>
      <w:autoSpaceDE/>
      <w:autoSpaceDN/>
      <w:adjustRightInd/>
      <w:spacing w:before="60"/>
      <w:ind w:left="1418" w:hanging="709"/>
      <w:outlineLvl w:val="8"/>
    </w:pPr>
    <w:rPr>
      <w:rFonts w:ascii="Times New Roman" w:hAnsi="Times New Roman" w:cs="Times New Roman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B567D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567D7"/>
  </w:style>
  <w:style w:type="paragraph" w:styleId="NormalnyWeb">
    <w:name w:val="Normal (Web)"/>
    <w:basedOn w:val="Normalny"/>
    <w:rsid w:val="00B928B0"/>
    <w:pPr>
      <w:spacing w:before="100" w:beforeAutospacing="1" w:after="100" w:afterAutospacing="1"/>
    </w:pPr>
  </w:style>
  <w:style w:type="paragraph" w:customStyle="1" w:styleId="Tekstpodstawowy22">
    <w:name w:val="Tekst podstawowy 22"/>
    <w:basedOn w:val="Normalny"/>
    <w:rsid w:val="00535164"/>
    <w:pPr>
      <w:keepLines/>
      <w:tabs>
        <w:tab w:val="left" w:pos="567"/>
      </w:tabs>
      <w:spacing w:line="360" w:lineRule="auto"/>
      <w:jc w:val="both"/>
    </w:pPr>
  </w:style>
  <w:style w:type="paragraph" w:customStyle="1" w:styleId="Tekstpodstawowy21">
    <w:name w:val="Tekst podstawowy 21"/>
    <w:basedOn w:val="Normalny"/>
    <w:rsid w:val="00535164"/>
    <w:pPr>
      <w:keepLines/>
      <w:tabs>
        <w:tab w:val="left" w:pos="567"/>
      </w:tabs>
      <w:spacing w:line="360" w:lineRule="auto"/>
      <w:jc w:val="both"/>
    </w:pPr>
  </w:style>
  <w:style w:type="character" w:styleId="Pogrubienie">
    <w:name w:val="Strong"/>
    <w:qFormat/>
    <w:rsid w:val="00F5320E"/>
    <w:rPr>
      <w:b/>
      <w:bCs/>
    </w:rPr>
  </w:style>
  <w:style w:type="character" w:customStyle="1" w:styleId="Nagwek1Znak">
    <w:name w:val="Nagłówek 1 Znak"/>
    <w:link w:val="Nagwek1"/>
    <w:rsid w:val="00F5320E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paragraph" w:customStyle="1" w:styleId="Tekstpodstawowy31">
    <w:name w:val="Tekst podstawowy 31"/>
    <w:basedOn w:val="Normalny"/>
    <w:rsid w:val="00F5320E"/>
    <w:pPr>
      <w:suppressAutoHyphens/>
      <w:autoSpaceDN/>
      <w:adjustRightInd/>
      <w:jc w:val="both"/>
    </w:pPr>
    <w:rPr>
      <w:sz w:val="22"/>
      <w:szCs w:val="24"/>
      <w:lang w:eastAsia="ar-SA"/>
    </w:rPr>
  </w:style>
  <w:style w:type="character" w:styleId="Hipercze">
    <w:name w:val="Hyperlink"/>
    <w:rsid w:val="00F5320E"/>
    <w:rPr>
      <w:color w:val="0000FF"/>
      <w:u w:val="single"/>
    </w:rPr>
  </w:style>
  <w:style w:type="paragraph" w:customStyle="1" w:styleId="khheader">
    <w:name w:val="kh_header"/>
    <w:basedOn w:val="Normalny"/>
    <w:rsid w:val="00F5320E"/>
    <w:pPr>
      <w:widowControl/>
      <w:autoSpaceDE/>
      <w:autoSpaceDN/>
      <w:adjustRightInd/>
      <w:spacing w:line="420" w:lineRule="atLeast"/>
      <w:ind w:left="240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khtitle">
    <w:name w:val="kh_title"/>
    <w:basedOn w:val="Normalny"/>
    <w:rsid w:val="00F5320E"/>
    <w:pPr>
      <w:widowControl/>
      <w:autoSpaceDE/>
      <w:autoSpaceDN/>
      <w:adjustRightInd/>
      <w:spacing w:before="400" w:after="240"/>
    </w:pPr>
    <w:rPr>
      <w:rFonts w:ascii="Times New Roman" w:hAnsi="Times New Roman" w:cs="Times New Roman"/>
      <w:b/>
      <w:bCs/>
      <w:sz w:val="24"/>
      <w:szCs w:val="24"/>
      <w:u w:val="single"/>
    </w:rPr>
  </w:style>
  <w:style w:type="character" w:customStyle="1" w:styleId="text21">
    <w:name w:val="text21"/>
    <w:rsid w:val="00F5320E"/>
    <w:rPr>
      <w:rFonts w:ascii="Verdana" w:hAnsi="Verdana" w:hint="default"/>
      <w:color w:val="000000"/>
      <w:sz w:val="18"/>
      <w:szCs w:val="18"/>
    </w:rPr>
  </w:style>
  <w:style w:type="character" w:styleId="Uwydatnienie">
    <w:name w:val="Emphasis"/>
    <w:qFormat/>
    <w:rsid w:val="00F5320E"/>
    <w:rPr>
      <w:i/>
      <w:iCs/>
    </w:rPr>
  </w:style>
  <w:style w:type="paragraph" w:customStyle="1" w:styleId="Akapitzlist1">
    <w:name w:val="Akapit z listą1"/>
    <w:basedOn w:val="Normalny"/>
    <w:rsid w:val="00F5320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Nagwek">
    <w:name w:val="header"/>
    <w:basedOn w:val="Normalny"/>
    <w:rsid w:val="00F5320E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Times New Roman" w:hAnsi="Times New Roman" w:cs="Times New Roman"/>
    </w:rPr>
  </w:style>
  <w:style w:type="paragraph" w:customStyle="1" w:styleId="Styl">
    <w:name w:val="Styl"/>
    <w:rsid w:val="00F5320E"/>
    <w:pPr>
      <w:widowControl w:val="0"/>
      <w:autoSpaceDE w:val="0"/>
      <w:autoSpaceDN w:val="0"/>
    </w:pPr>
    <w:rPr>
      <w:sz w:val="24"/>
      <w:szCs w:val="24"/>
    </w:rPr>
  </w:style>
  <w:style w:type="paragraph" w:styleId="Tekstpodstawowywcity">
    <w:name w:val="Body Text Indent"/>
    <w:basedOn w:val="Normalny"/>
    <w:rsid w:val="00F5320E"/>
    <w:pPr>
      <w:widowControl/>
      <w:autoSpaceDE/>
      <w:autoSpaceDN/>
      <w:adjustRightInd/>
      <w:ind w:left="284"/>
    </w:pPr>
    <w:rPr>
      <w:rFonts w:cs="Times New Roman"/>
      <w:sz w:val="28"/>
    </w:rPr>
  </w:style>
  <w:style w:type="paragraph" w:styleId="Tekstpodstawowywcity2">
    <w:name w:val="Body Text Indent 2"/>
    <w:basedOn w:val="Normalny"/>
    <w:rsid w:val="00F5320E"/>
    <w:pPr>
      <w:widowControl/>
      <w:autoSpaceDE/>
      <w:autoSpaceDN/>
      <w:adjustRightInd/>
      <w:ind w:left="284"/>
    </w:pPr>
    <w:rPr>
      <w:rFonts w:cs="Times New Roman"/>
      <w:sz w:val="24"/>
    </w:rPr>
  </w:style>
  <w:style w:type="paragraph" w:styleId="Tekstprzypisudolnego">
    <w:name w:val="footnote text"/>
    <w:basedOn w:val="Normalny"/>
    <w:semiHidden/>
    <w:rsid w:val="00AB624E"/>
  </w:style>
  <w:style w:type="character" w:styleId="Odwoanieprzypisudolnego">
    <w:name w:val="footnote reference"/>
    <w:semiHidden/>
    <w:rsid w:val="00AB624E"/>
    <w:rPr>
      <w:vertAlign w:val="superscript"/>
    </w:rPr>
  </w:style>
  <w:style w:type="paragraph" w:customStyle="1" w:styleId="zacznik">
    <w:name w:val="załącznik"/>
    <w:basedOn w:val="Normalny"/>
    <w:qFormat/>
    <w:rsid w:val="00755A2B"/>
    <w:pPr>
      <w:suppressAutoHyphens/>
      <w:autoSpaceDE/>
      <w:autoSpaceDN/>
      <w:adjustRightInd/>
      <w:spacing w:line="360" w:lineRule="auto"/>
      <w:ind w:left="924" w:hanging="357"/>
      <w:jc w:val="right"/>
    </w:pPr>
    <w:rPr>
      <w:rFonts w:eastAsia="Lucida Sans Unicode" w:cs="Times New Roman"/>
      <w:kern w:val="1"/>
      <w:sz w:val="22"/>
      <w:szCs w:val="24"/>
    </w:rPr>
  </w:style>
  <w:style w:type="paragraph" w:styleId="Tytu">
    <w:name w:val="Title"/>
    <w:basedOn w:val="Normalny"/>
    <w:next w:val="Normalny"/>
    <w:qFormat/>
    <w:rsid w:val="00755A2B"/>
    <w:pPr>
      <w:suppressAutoHyphens/>
      <w:autoSpaceDE/>
      <w:autoSpaceDN/>
      <w:adjustRightInd/>
      <w:spacing w:before="240" w:after="60" w:line="360" w:lineRule="auto"/>
      <w:ind w:left="924" w:hanging="357"/>
      <w:jc w:val="center"/>
      <w:outlineLvl w:val="0"/>
    </w:pPr>
    <w:rPr>
      <w:rFonts w:cs="Times New Roman"/>
      <w:b/>
      <w:bCs/>
      <w:kern w:val="28"/>
      <w:sz w:val="40"/>
      <w:szCs w:val="32"/>
      <w:lang w:eastAsia="ar-SA"/>
    </w:rPr>
  </w:style>
  <w:style w:type="paragraph" w:customStyle="1" w:styleId="tekstpodstawowywypunktowanie">
    <w:name w:val="tekst podstawowy wypunktowanie"/>
    <w:basedOn w:val="Normalny"/>
    <w:qFormat/>
    <w:rsid w:val="00755A2B"/>
    <w:pPr>
      <w:widowControl/>
      <w:numPr>
        <w:numId w:val="1"/>
      </w:numPr>
      <w:tabs>
        <w:tab w:val="left" w:pos="1427"/>
      </w:tabs>
      <w:autoSpaceDE/>
      <w:autoSpaceDN/>
      <w:adjustRightInd/>
      <w:spacing w:line="360" w:lineRule="auto"/>
      <w:ind w:left="1423" w:hanging="357"/>
    </w:pPr>
    <w:rPr>
      <w:rFonts w:eastAsia="Lucida Sans Unicode" w:cs="Times New Roman"/>
      <w:kern w:val="1"/>
      <w:sz w:val="22"/>
      <w:szCs w:val="24"/>
      <w:lang w:eastAsia="ar-SA"/>
    </w:rPr>
  </w:style>
  <w:style w:type="paragraph" w:customStyle="1" w:styleId="podtytu1">
    <w:name w:val="podtytuł 1"/>
    <w:basedOn w:val="Podtytu"/>
    <w:qFormat/>
    <w:rsid w:val="00755A2B"/>
    <w:pPr>
      <w:suppressAutoHyphens/>
      <w:autoSpaceDE/>
      <w:autoSpaceDN/>
      <w:adjustRightInd/>
      <w:spacing w:after="0" w:line="360" w:lineRule="auto"/>
      <w:ind w:left="352"/>
      <w:jc w:val="both"/>
    </w:pPr>
    <w:rPr>
      <w:rFonts w:cs="Times New Roman"/>
      <w:kern w:val="1"/>
      <w:sz w:val="22"/>
      <w:lang w:eastAsia="ar-SA"/>
    </w:rPr>
  </w:style>
  <w:style w:type="paragraph" w:customStyle="1" w:styleId="Podtytu2">
    <w:name w:val="Podtytuł2"/>
    <w:basedOn w:val="podtytu1"/>
    <w:qFormat/>
    <w:rsid w:val="00755A2B"/>
    <w:pPr>
      <w:outlineLvl w:val="0"/>
    </w:pPr>
  </w:style>
  <w:style w:type="paragraph" w:styleId="Bezodstpw">
    <w:name w:val="No Spacing"/>
    <w:qFormat/>
    <w:rsid w:val="00755A2B"/>
    <w:pPr>
      <w:spacing w:line="360" w:lineRule="auto"/>
      <w:ind w:left="924" w:hanging="357"/>
    </w:pPr>
    <w:rPr>
      <w:rFonts w:ascii="Calibri" w:hAnsi="Calibri"/>
      <w:sz w:val="22"/>
      <w:szCs w:val="22"/>
      <w:lang w:eastAsia="en-US"/>
    </w:rPr>
  </w:style>
  <w:style w:type="paragraph" w:customStyle="1" w:styleId="tekstpodstawowy1">
    <w:name w:val="tekst podstawowy1"/>
    <w:basedOn w:val="tekstpodstawowywypunktowanie"/>
    <w:qFormat/>
    <w:rsid w:val="00755A2B"/>
    <w:pPr>
      <w:tabs>
        <w:tab w:val="left" w:pos="567"/>
        <w:tab w:val="left" w:pos="851"/>
      </w:tabs>
      <w:ind w:left="2136" w:hanging="360"/>
      <w:outlineLvl w:val="0"/>
    </w:pPr>
  </w:style>
  <w:style w:type="paragraph" w:customStyle="1" w:styleId="Styl1">
    <w:name w:val="Styl1"/>
    <w:basedOn w:val="podtytu1"/>
    <w:qFormat/>
    <w:rsid w:val="00755A2B"/>
    <w:pPr>
      <w:ind w:left="737"/>
    </w:pPr>
  </w:style>
  <w:style w:type="paragraph" w:styleId="Podtytu">
    <w:name w:val="Subtitle"/>
    <w:basedOn w:val="Normalny"/>
    <w:qFormat/>
    <w:rsid w:val="00755A2B"/>
    <w:pPr>
      <w:spacing w:after="60"/>
      <w:jc w:val="center"/>
      <w:outlineLvl w:val="1"/>
    </w:pPr>
    <w:rPr>
      <w:sz w:val="24"/>
      <w:szCs w:val="24"/>
    </w:rPr>
  </w:style>
  <w:style w:type="paragraph" w:styleId="Tekstpodstawowy">
    <w:name w:val="Body Text"/>
    <w:basedOn w:val="Normalny"/>
    <w:rsid w:val="003A171D"/>
    <w:pPr>
      <w:widowControl/>
      <w:autoSpaceDE/>
      <w:autoSpaceDN/>
      <w:adjustRightInd/>
      <w:spacing w:after="120"/>
    </w:pPr>
    <w:rPr>
      <w:rFonts w:ascii="Cambria" w:hAnsi="Cambria" w:cs="Times New Roman"/>
      <w:sz w:val="16"/>
      <w:szCs w:val="16"/>
      <w:u w:val="single"/>
    </w:rPr>
  </w:style>
  <w:style w:type="table" w:styleId="Tabela-Siatka">
    <w:name w:val="Table Grid"/>
    <w:basedOn w:val="Standardowy"/>
    <w:rsid w:val="003A1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030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WW8Num1z0">
    <w:name w:val="WW8Num1z0"/>
    <w:rsid w:val="00D45E00"/>
    <w:rPr>
      <w:rFonts w:ascii="Times New Roman" w:hAnsi="Times New Roman" w:cs="Times New Roman"/>
    </w:rPr>
  </w:style>
  <w:style w:type="character" w:customStyle="1" w:styleId="WW8Num1z1">
    <w:name w:val="WW8Num1z1"/>
    <w:rsid w:val="00D45E00"/>
    <w:rPr>
      <w:rFonts w:ascii="Courier New" w:hAnsi="Courier New" w:cs="Courier New"/>
    </w:rPr>
  </w:style>
  <w:style w:type="character" w:customStyle="1" w:styleId="WW8Num1z2">
    <w:name w:val="WW8Num1z2"/>
    <w:rsid w:val="00D45E00"/>
    <w:rPr>
      <w:rFonts w:ascii="MS Outlook" w:hAnsi="MS Outlook" w:cs="MS Outlook"/>
    </w:rPr>
  </w:style>
  <w:style w:type="character" w:customStyle="1" w:styleId="WW8Num1z3">
    <w:name w:val="WW8Num1z3"/>
    <w:rsid w:val="00D45E00"/>
    <w:rPr>
      <w:rFonts w:ascii="Symbol" w:hAnsi="Symbol" w:cs="Symbol"/>
    </w:rPr>
  </w:style>
  <w:style w:type="character" w:customStyle="1" w:styleId="WW8Num1z4">
    <w:name w:val="WW8Num1z4"/>
    <w:rsid w:val="00D45E00"/>
  </w:style>
  <w:style w:type="character" w:customStyle="1" w:styleId="WW8Num1z5">
    <w:name w:val="WW8Num1z5"/>
    <w:rsid w:val="00D45E00"/>
  </w:style>
  <w:style w:type="character" w:customStyle="1" w:styleId="WW8Num1z6">
    <w:name w:val="WW8Num1z6"/>
    <w:rsid w:val="00D45E00"/>
  </w:style>
  <w:style w:type="character" w:customStyle="1" w:styleId="WW8Num1z7">
    <w:name w:val="WW8Num1z7"/>
    <w:rsid w:val="00D45E00"/>
  </w:style>
  <w:style w:type="character" w:customStyle="1" w:styleId="WW8Num1z8">
    <w:name w:val="WW8Num1z8"/>
    <w:rsid w:val="00D45E00"/>
  </w:style>
  <w:style w:type="character" w:customStyle="1" w:styleId="WW8Num2z0">
    <w:name w:val="WW8Num2z0"/>
    <w:rsid w:val="00D45E00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WW8Num3z0">
    <w:name w:val="WW8Num3z0"/>
    <w:rsid w:val="00D45E00"/>
    <w:rPr>
      <w:b w:val="0"/>
      <w:i w:val="0"/>
    </w:rPr>
  </w:style>
  <w:style w:type="character" w:customStyle="1" w:styleId="WW8Num4z0">
    <w:name w:val="WW8Num4z0"/>
    <w:rsid w:val="00D45E00"/>
    <w:rPr>
      <w:rFonts w:ascii="Symbol" w:hAnsi="Symbol" w:cs="Times New Roman"/>
    </w:rPr>
  </w:style>
  <w:style w:type="character" w:customStyle="1" w:styleId="WW8Num4z1">
    <w:name w:val="WW8Num4z1"/>
    <w:rsid w:val="00D45E00"/>
  </w:style>
  <w:style w:type="character" w:customStyle="1" w:styleId="WW8Num4z2">
    <w:name w:val="WW8Num4z2"/>
    <w:rsid w:val="00D45E00"/>
    <w:rPr>
      <w:rFonts w:ascii="Wingdings" w:hAnsi="Wingdings" w:cs="Wingdings"/>
    </w:rPr>
  </w:style>
  <w:style w:type="character" w:customStyle="1" w:styleId="WW8Num4z4">
    <w:name w:val="WW8Num4z4"/>
    <w:rsid w:val="00D45E00"/>
    <w:rPr>
      <w:rFonts w:ascii="Courier New" w:hAnsi="Courier New" w:cs="Courier New"/>
    </w:rPr>
  </w:style>
  <w:style w:type="character" w:customStyle="1" w:styleId="Absatz-Standardschriftart">
    <w:name w:val="Absatz-Standardschriftart"/>
    <w:rsid w:val="00D45E00"/>
  </w:style>
  <w:style w:type="character" w:customStyle="1" w:styleId="WW8Num5z0">
    <w:name w:val="WW8Num5z0"/>
    <w:rsid w:val="00D45E00"/>
    <w:rPr>
      <w:rFonts w:ascii="Symbol" w:eastAsia="Times New Roman" w:hAnsi="Symbol" w:cs="Times New Roman"/>
    </w:rPr>
  </w:style>
  <w:style w:type="character" w:customStyle="1" w:styleId="WW8Num5z1">
    <w:name w:val="WW8Num5z1"/>
    <w:rsid w:val="00D45E00"/>
    <w:rPr>
      <w:rFonts w:ascii="Courier New" w:hAnsi="Courier New" w:cs="Courier New"/>
    </w:rPr>
  </w:style>
  <w:style w:type="character" w:customStyle="1" w:styleId="WW8Num5z2">
    <w:name w:val="WW8Num5z2"/>
    <w:rsid w:val="00D45E00"/>
    <w:rPr>
      <w:rFonts w:ascii="Wingdings" w:hAnsi="Wingdings" w:cs="Wingdings"/>
    </w:rPr>
  </w:style>
  <w:style w:type="character" w:customStyle="1" w:styleId="WW8Num5z3">
    <w:name w:val="WW8Num5z3"/>
    <w:rsid w:val="00D45E00"/>
    <w:rPr>
      <w:rFonts w:ascii="Symbol" w:hAnsi="Symbol" w:cs="Symbol"/>
    </w:rPr>
  </w:style>
  <w:style w:type="character" w:customStyle="1" w:styleId="WW8Num5z4">
    <w:name w:val="WW8Num5z4"/>
    <w:rsid w:val="00D45E00"/>
    <w:rPr>
      <w:rFonts w:ascii="Courier New" w:hAnsi="Courier New" w:cs="Courier New"/>
    </w:rPr>
  </w:style>
  <w:style w:type="character" w:customStyle="1" w:styleId="WW8Num5z5">
    <w:name w:val="WW8Num5z5"/>
    <w:rsid w:val="00D45E00"/>
  </w:style>
  <w:style w:type="character" w:customStyle="1" w:styleId="WW8Num5z6">
    <w:name w:val="WW8Num5z6"/>
    <w:rsid w:val="00D45E00"/>
  </w:style>
  <w:style w:type="character" w:customStyle="1" w:styleId="WW8Num5z7">
    <w:name w:val="WW8Num5z7"/>
    <w:rsid w:val="00D45E00"/>
  </w:style>
  <w:style w:type="character" w:customStyle="1" w:styleId="WW8Num5z8">
    <w:name w:val="WW8Num5z8"/>
    <w:rsid w:val="00D45E00"/>
  </w:style>
  <w:style w:type="character" w:customStyle="1" w:styleId="Domylnaczcionkaakapitu2">
    <w:name w:val="Domyślna czcionka akapitu2"/>
    <w:rsid w:val="00D45E00"/>
  </w:style>
  <w:style w:type="character" w:customStyle="1" w:styleId="WW-Absatz-Standardschriftart">
    <w:name w:val="WW-Absatz-Standardschriftart"/>
    <w:rsid w:val="00D45E00"/>
  </w:style>
  <w:style w:type="character" w:customStyle="1" w:styleId="WW-Absatz-Standardschriftart1">
    <w:name w:val="WW-Absatz-Standardschriftart1"/>
    <w:rsid w:val="00D45E00"/>
  </w:style>
  <w:style w:type="character" w:customStyle="1" w:styleId="WW8Num9z0">
    <w:name w:val="WW8Num9z0"/>
    <w:rsid w:val="00D45E00"/>
    <w:rPr>
      <w:sz w:val="28"/>
    </w:rPr>
  </w:style>
  <w:style w:type="character" w:customStyle="1" w:styleId="WW-Absatz-Standardschriftart11">
    <w:name w:val="WW-Absatz-Standardschriftart11"/>
    <w:rsid w:val="00D45E00"/>
  </w:style>
  <w:style w:type="character" w:customStyle="1" w:styleId="WW-Absatz-Standardschriftart111">
    <w:name w:val="WW-Absatz-Standardschriftart111"/>
    <w:rsid w:val="00D45E00"/>
  </w:style>
  <w:style w:type="character" w:customStyle="1" w:styleId="WW8Num2z1">
    <w:name w:val="WW8Num2z1"/>
    <w:rsid w:val="00D45E00"/>
    <w:rPr>
      <w:rFonts w:ascii="Symbol" w:hAnsi="Symbol" w:cs="Symbol"/>
      <w:b w:val="0"/>
      <w:i w:val="0"/>
      <w:color w:val="000000"/>
    </w:rPr>
  </w:style>
  <w:style w:type="character" w:customStyle="1" w:styleId="WW8Num2z3">
    <w:name w:val="WW8Num2z3"/>
    <w:rsid w:val="00D45E00"/>
    <w:rPr>
      <w:b w:val="0"/>
      <w:i w:val="0"/>
    </w:rPr>
  </w:style>
  <w:style w:type="character" w:customStyle="1" w:styleId="WW8Num2z4">
    <w:name w:val="WW8Num2z4"/>
    <w:rsid w:val="00D45E00"/>
    <w:rPr>
      <w:rFonts w:ascii="Symbol" w:hAnsi="Symbol" w:cs="Symbol"/>
    </w:rPr>
  </w:style>
  <w:style w:type="character" w:customStyle="1" w:styleId="WW-Absatz-Standardschriftart1111">
    <w:name w:val="WW-Absatz-Standardschriftart1111"/>
    <w:rsid w:val="00D45E00"/>
  </w:style>
  <w:style w:type="character" w:customStyle="1" w:styleId="WW-Absatz-Standardschriftart11111">
    <w:name w:val="WW-Absatz-Standardschriftart11111"/>
    <w:rsid w:val="00D45E00"/>
  </w:style>
  <w:style w:type="character" w:customStyle="1" w:styleId="WW-Absatz-Standardschriftart111111">
    <w:name w:val="WW-Absatz-Standardschriftart111111"/>
    <w:rsid w:val="00D45E00"/>
  </w:style>
  <w:style w:type="character" w:customStyle="1" w:styleId="WW-Absatz-Standardschriftart1111111">
    <w:name w:val="WW-Absatz-Standardschriftart1111111"/>
    <w:rsid w:val="00D45E00"/>
  </w:style>
  <w:style w:type="character" w:customStyle="1" w:styleId="WW-Absatz-Standardschriftart11111111">
    <w:name w:val="WW-Absatz-Standardschriftart11111111"/>
    <w:rsid w:val="00D45E00"/>
  </w:style>
  <w:style w:type="character" w:customStyle="1" w:styleId="WW-Absatz-Standardschriftart111111111">
    <w:name w:val="WW-Absatz-Standardschriftart111111111"/>
    <w:rsid w:val="00D45E00"/>
  </w:style>
  <w:style w:type="character" w:customStyle="1" w:styleId="WW-Absatz-Standardschriftart1111111111">
    <w:name w:val="WW-Absatz-Standardschriftart1111111111"/>
    <w:rsid w:val="00D45E00"/>
  </w:style>
  <w:style w:type="character" w:customStyle="1" w:styleId="WW-Absatz-Standardschriftart11111111111">
    <w:name w:val="WW-Absatz-Standardschriftart11111111111"/>
    <w:rsid w:val="00D45E00"/>
  </w:style>
  <w:style w:type="character" w:customStyle="1" w:styleId="WW-Absatz-Standardschriftart111111111111">
    <w:name w:val="WW-Absatz-Standardschriftart111111111111"/>
    <w:rsid w:val="00D45E00"/>
  </w:style>
  <w:style w:type="character" w:customStyle="1" w:styleId="WW-Absatz-Standardschriftart1111111111111">
    <w:name w:val="WW-Absatz-Standardschriftart1111111111111"/>
    <w:rsid w:val="00D45E00"/>
  </w:style>
  <w:style w:type="character" w:customStyle="1" w:styleId="WW-Absatz-Standardschriftart11111111111111">
    <w:name w:val="WW-Absatz-Standardschriftart11111111111111"/>
    <w:rsid w:val="00D45E00"/>
  </w:style>
  <w:style w:type="character" w:customStyle="1" w:styleId="WW-Absatz-Standardschriftart111111111111111">
    <w:name w:val="WW-Absatz-Standardschriftart111111111111111"/>
    <w:rsid w:val="00D45E00"/>
  </w:style>
  <w:style w:type="character" w:customStyle="1" w:styleId="WW-Absatz-Standardschriftart1111111111111111">
    <w:name w:val="WW-Absatz-Standardschriftart1111111111111111"/>
    <w:rsid w:val="00D45E00"/>
  </w:style>
  <w:style w:type="character" w:customStyle="1" w:styleId="WW-Absatz-Standardschriftart11111111111111111">
    <w:name w:val="WW-Absatz-Standardschriftart11111111111111111"/>
    <w:rsid w:val="00D45E00"/>
  </w:style>
  <w:style w:type="character" w:customStyle="1" w:styleId="WW-Absatz-Standardschriftart111111111111111111">
    <w:name w:val="WW-Absatz-Standardschriftart111111111111111111"/>
    <w:rsid w:val="00D45E00"/>
  </w:style>
  <w:style w:type="character" w:customStyle="1" w:styleId="WW-Absatz-Standardschriftart1111111111111111111">
    <w:name w:val="WW-Absatz-Standardschriftart1111111111111111111"/>
    <w:rsid w:val="00D45E00"/>
  </w:style>
  <w:style w:type="character" w:customStyle="1" w:styleId="WW-Absatz-Standardschriftart11111111111111111111">
    <w:name w:val="WW-Absatz-Standardschriftart11111111111111111111"/>
    <w:rsid w:val="00D45E00"/>
  </w:style>
  <w:style w:type="character" w:customStyle="1" w:styleId="WW-Absatz-Standardschriftart111111111111111111111">
    <w:name w:val="WW-Absatz-Standardschriftart111111111111111111111"/>
    <w:rsid w:val="00D45E00"/>
  </w:style>
  <w:style w:type="character" w:customStyle="1" w:styleId="WW-Absatz-Standardschriftart1111111111111111111111">
    <w:name w:val="WW-Absatz-Standardschriftart1111111111111111111111"/>
    <w:rsid w:val="00D45E00"/>
  </w:style>
  <w:style w:type="character" w:customStyle="1" w:styleId="WW-Absatz-Standardschriftart11111111111111111111111">
    <w:name w:val="WW-Absatz-Standardschriftart11111111111111111111111"/>
    <w:rsid w:val="00D45E00"/>
  </w:style>
  <w:style w:type="character" w:customStyle="1" w:styleId="WW-Absatz-Standardschriftart111111111111111111111111">
    <w:name w:val="WW-Absatz-Standardschriftart111111111111111111111111"/>
    <w:rsid w:val="00D45E00"/>
  </w:style>
  <w:style w:type="character" w:customStyle="1" w:styleId="WW8Num8z0">
    <w:name w:val="WW8Num8z0"/>
    <w:rsid w:val="00D45E00"/>
    <w:rPr>
      <w:color w:val="000000"/>
    </w:rPr>
  </w:style>
  <w:style w:type="character" w:customStyle="1" w:styleId="WW8Num9z1">
    <w:name w:val="WW8Num9z1"/>
    <w:rsid w:val="00D45E00"/>
    <w:rPr>
      <w:rFonts w:ascii="Symbol" w:hAnsi="Symbol" w:cs="Symbol"/>
      <w:sz w:val="28"/>
    </w:rPr>
  </w:style>
  <w:style w:type="character" w:customStyle="1" w:styleId="WW8Num10z0">
    <w:name w:val="WW8Num10z0"/>
    <w:rsid w:val="00D45E00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0z2">
    <w:name w:val="WW8Num10z2"/>
    <w:rsid w:val="00D45E00"/>
    <w:rPr>
      <w:rFonts w:ascii="Times New Roman" w:eastAsia="Times New Roman" w:hAnsi="Times New Roman" w:cs="Times New Roman"/>
    </w:rPr>
  </w:style>
  <w:style w:type="character" w:customStyle="1" w:styleId="WW8Num12z0">
    <w:name w:val="WW8Num12z0"/>
    <w:rsid w:val="00D45E00"/>
    <w:rPr>
      <w:rFonts w:ascii="Symbol" w:eastAsia="Times New Roman" w:hAnsi="Symbol" w:cs="Times New Roman"/>
    </w:rPr>
  </w:style>
  <w:style w:type="character" w:customStyle="1" w:styleId="WW8Num12z1">
    <w:name w:val="WW8Num12z1"/>
    <w:rsid w:val="00D45E00"/>
    <w:rPr>
      <w:rFonts w:ascii="Courier New" w:hAnsi="Courier New" w:cs="Courier New"/>
    </w:rPr>
  </w:style>
  <w:style w:type="character" w:customStyle="1" w:styleId="WW8Num12z2">
    <w:name w:val="WW8Num12z2"/>
    <w:rsid w:val="00D45E00"/>
    <w:rPr>
      <w:rFonts w:ascii="Wingdings" w:hAnsi="Wingdings" w:cs="Wingdings"/>
    </w:rPr>
  </w:style>
  <w:style w:type="character" w:customStyle="1" w:styleId="WW8Num12z3">
    <w:name w:val="WW8Num12z3"/>
    <w:rsid w:val="00D45E00"/>
    <w:rPr>
      <w:rFonts w:ascii="Symbol" w:hAnsi="Symbol" w:cs="Symbol"/>
    </w:rPr>
  </w:style>
  <w:style w:type="character" w:customStyle="1" w:styleId="WW8Num13z0">
    <w:name w:val="WW8Num13z0"/>
    <w:rsid w:val="00D45E00"/>
    <w:rPr>
      <w:b w:val="0"/>
      <w:bCs w:val="0"/>
      <w:i w:val="0"/>
      <w:iCs w:val="0"/>
    </w:rPr>
  </w:style>
  <w:style w:type="character" w:customStyle="1" w:styleId="WW8Num17z0">
    <w:name w:val="WW8Num17z0"/>
    <w:rsid w:val="00D45E00"/>
    <w:rPr>
      <w:b w:val="0"/>
      <w:i w:val="0"/>
      <w:color w:val="000000"/>
    </w:rPr>
  </w:style>
  <w:style w:type="character" w:customStyle="1" w:styleId="WW8Num17z1">
    <w:name w:val="WW8Num17z1"/>
    <w:rsid w:val="00D45E00"/>
    <w:rPr>
      <w:rFonts w:ascii="Times New Roman" w:eastAsia="Times New Roman" w:hAnsi="Times New Roman" w:cs="Times New Roman"/>
      <w:b w:val="0"/>
    </w:rPr>
  </w:style>
  <w:style w:type="character" w:customStyle="1" w:styleId="WW8Num19z0">
    <w:name w:val="WW8Num19z0"/>
    <w:rsid w:val="00D45E00"/>
    <w:rPr>
      <w:u w:val="none"/>
    </w:rPr>
  </w:style>
  <w:style w:type="character" w:customStyle="1" w:styleId="WW8Num20z0">
    <w:name w:val="WW8Num20z0"/>
    <w:rsid w:val="00D45E00"/>
    <w:rPr>
      <w:rFonts w:ascii="Times New Roman" w:eastAsia="Times New Roman" w:hAnsi="Times New Roman" w:cs="Times New Roman"/>
    </w:rPr>
  </w:style>
  <w:style w:type="character" w:customStyle="1" w:styleId="WW8Num22z0">
    <w:name w:val="WW8Num22z0"/>
    <w:rsid w:val="00D45E00"/>
    <w:rPr>
      <w:rFonts w:ascii="Symbol" w:eastAsia="Times New Roman" w:hAnsi="Symbol" w:cs="Times New Roman"/>
    </w:rPr>
  </w:style>
  <w:style w:type="character" w:customStyle="1" w:styleId="WW8Num22z1">
    <w:name w:val="WW8Num22z1"/>
    <w:rsid w:val="00D45E00"/>
    <w:rPr>
      <w:rFonts w:ascii="Courier New" w:hAnsi="Courier New" w:cs="Courier New"/>
    </w:rPr>
  </w:style>
  <w:style w:type="character" w:customStyle="1" w:styleId="WW8Num22z2">
    <w:name w:val="WW8Num22z2"/>
    <w:rsid w:val="00D45E00"/>
    <w:rPr>
      <w:rFonts w:ascii="Wingdings" w:hAnsi="Wingdings" w:cs="Wingdings"/>
    </w:rPr>
  </w:style>
  <w:style w:type="character" w:customStyle="1" w:styleId="WW8Num22z3">
    <w:name w:val="WW8Num22z3"/>
    <w:rsid w:val="00D45E00"/>
    <w:rPr>
      <w:rFonts w:ascii="Symbol" w:hAnsi="Symbol" w:cs="Symbol"/>
    </w:rPr>
  </w:style>
  <w:style w:type="character" w:customStyle="1" w:styleId="WW8Num26z0">
    <w:name w:val="WW8Num26z0"/>
    <w:rsid w:val="00D45E00"/>
    <w:rPr>
      <w:b w:val="0"/>
    </w:rPr>
  </w:style>
  <w:style w:type="character" w:customStyle="1" w:styleId="WW8Num27z0">
    <w:name w:val="WW8Num27z0"/>
    <w:rsid w:val="00D45E00"/>
    <w:rPr>
      <w:b w:val="0"/>
      <w:bCs w:val="0"/>
      <w:i w:val="0"/>
      <w:iCs w:val="0"/>
    </w:rPr>
  </w:style>
  <w:style w:type="character" w:customStyle="1" w:styleId="WW8Num27z6">
    <w:name w:val="WW8Num27z6"/>
    <w:rsid w:val="00D45E00"/>
    <w:rPr>
      <w:color w:val="000000"/>
    </w:rPr>
  </w:style>
  <w:style w:type="character" w:customStyle="1" w:styleId="WW8Num30z0">
    <w:name w:val="WW8Num30z0"/>
    <w:rsid w:val="00D45E00"/>
    <w:rPr>
      <w:rFonts w:ascii="Symbol" w:hAnsi="Symbol" w:cs="Symbol"/>
    </w:rPr>
  </w:style>
  <w:style w:type="character" w:customStyle="1" w:styleId="WW8Num30z2">
    <w:name w:val="WW8Num30z2"/>
    <w:rsid w:val="00D45E00"/>
    <w:rPr>
      <w:rFonts w:ascii="Wingdings" w:hAnsi="Wingdings" w:cs="Wingdings"/>
    </w:rPr>
  </w:style>
  <w:style w:type="character" w:customStyle="1" w:styleId="WW8Num30z4">
    <w:name w:val="WW8Num30z4"/>
    <w:rsid w:val="00D45E00"/>
    <w:rPr>
      <w:rFonts w:ascii="Courier New" w:hAnsi="Courier New" w:cs="Tahoma"/>
    </w:rPr>
  </w:style>
  <w:style w:type="character" w:customStyle="1" w:styleId="Domylnaczcionkaakapitu1">
    <w:name w:val="Domyślna czcionka akapitu1"/>
    <w:rsid w:val="00D45E00"/>
  </w:style>
  <w:style w:type="character" w:customStyle="1" w:styleId="Znakinumeracji">
    <w:name w:val="Znaki numeracji"/>
    <w:rsid w:val="00D45E00"/>
  </w:style>
  <w:style w:type="character" w:customStyle="1" w:styleId="Symbolewypunktowania">
    <w:name w:val="Symbole wypunktowania"/>
    <w:rsid w:val="00D45E00"/>
    <w:rPr>
      <w:rFonts w:ascii="OpenSymbol" w:eastAsia="OpenSymbol" w:hAnsi="OpenSymbol" w:cs="OpenSymbol"/>
    </w:rPr>
  </w:style>
  <w:style w:type="character" w:customStyle="1" w:styleId="WW8Num3z1">
    <w:name w:val="WW8Num3z1"/>
    <w:rsid w:val="00D45E00"/>
    <w:rPr>
      <w:rFonts w:ascii="Symbol" w:hAnsi="Symbol" w:cs="Symbol"/>
      <w:b w:val="0"/>
      <w:i w:val="0"/>
      <w:color w:val="000000"/>
    </w:rPr>
  </w:style>
  <w:style w:type="character" w:customStyle="1" w:styleId="WW8Num3z3">
    <w:name w:val="WW8Num3z3"/>
    <w:rsid w:val="00D45E00"/>
    <w:rPr>
      <w:b w:val="0"/>
      <w:i w:val="0"/>
    </w:rPr>
  </w:style>
  <w:style w:type="character" w:customStyle="1" w:styleId="WW8Num3z4">
    <w:name w:val="WW8Num3z4"/>
    <w:rsid w:val="00D45E00"/>
    <w:rPr>
      <w:rFonts w:ascii="Symbol" w:hAnsi="Symbol" w:cs="Symbol"/>
    </w:rPr>
  </w:style>
  <w:style w:type="character" w:customStyle="1" w:styleId="WW8Num46z0">
    <w:name w:val="WW8Num46z0"/>
    <w:rsid w:val="00D45E00"/>
    <w:rPr>
      <w:rFonts w:ascii="Symbol" w:hAnsi="Symbol" w:cs="Symbol"/>
    </w:rPr>
  </w:style>
  <w:style w:type="character" w:customStyle="1" w:styleId="WW8Num46z2">
    <w:name w:val="WW8Num46z2"/>
    <w:rsid w:val="00D45E00"/>
    <w:rPr>
      <w:rFonts w:ascii="Wingdings" w:hAnsi="Wingdings" w:cs="Wingdings"/>
    </w:rPr>
  </w:style>
  <w:style w:type="character" w:customStyle="1" w:styleId="WW8Num46z4">
    <w:name w:val="WW8Num46z4"/>
    <w:rsid w:val="00D45E00"/>
    <w:rPr>
      <w:rFonts w:ascii="Courier New" w:hAnsi="Courier New" w:cs="Courier New"/>
    </w:rPr>
  </w:style>
  <w:style w:type="character" w:customStyle="1" w:styleId="WW8Num7z0">
    <w:name w:val="WW8Num7z0"/>
    <w:rsid w:val="00D45E00"/>
    <w:rPr>
      <w:rFonts w:ascii="Times New Roman" w:eastAsia="Times New Roman" w:hAnsi="Times New Roman" w:cs="Times New Roman"/>
      <w:b w:val="0"/>
      <w:i w:val="0"/>
      <w:color w:val="000000"/>
      <w:sz w:val="24"/>
      <w:u w:val="none"/>
    </w:rPr>
  </w:style>
  <w:style w:type="character" w:customStyle="1" w:styleId="WW8Num16z0">
    <w:name w:val="WW8Num16z0"/>
    <w:rsid w:val="00D45E00"/>
    <w:rPr>
      <w:color w:val="000000"/>
    </w:rPr>
  </w:style>
  <w:style w:type="character" w:customStyle="1" w:styleId="WW8Num11z0">
    <w:name w:val="WW8Num11z0"/>
    <w:rsid w:val="00D45E00"/>
    <w:rPr>
      <w:rFonts w:ascii="Arial" w:hAnsi="Arial" w:cs="Times New Roman"/>
    </w:rPr>
  </w:style>
  <w:style w:type="character" w:customStyle="1" w:styleId="WW8Num11z1">
    <w:name w:val="WW8Num11z1"/>
    <w:rsid w:val="00D45E00"/>
  </w:style>
  <w:style w:type="character" w:customStyle="1" w:styleId="WW8Num11z2">
    <w:name w:val="WW8Num11z2"/>
    <w:rsid w:val="00D45E00"/>
  </w:style>
  <w:style w:type="character" w:customStyle="1" w:styleId="WW8Num11z3">
    <w:name w:val="WW8Num11z3"/>
    <w:rsid w:val="00D45E00"/>
  </w:style>
  <w:style w:type="character" w:customStyle="1" w:styleId="WW8Num11z4">
    <w:name w:val="WW8Num11z4"/>
    <w:rsid w:val="00D45E00"/>
  </w:style>
  <w:style w:type="character" w:customStyle="1" w:styleId="WW8Num11z5">
    <w:name w:val="WW8Num11z5"/>
    <w:rsid w:val="00D45E00"/>
  </w:style>
  <w:style w:type="character" w:customStyle="1" w:styleId="WW8Num11z6">
    <w:name w:val="WW8Num11z6"/>
    <w:rsid w:val="00D45E00"/>
  </w:style>
  <w:style w:type="character" w:customStyle="1" w:styleId="WW8Num11z7">
    <w:name w:val="WW8Num11z7"/>
    <w:rsid w:val="00D45E00"/>
  </w:style>
  <w:style w:type="character" w:customStyle="1" w:styleId="WW8Num11z8">
    <w:name w:val="WW8Num11z8"/>
    <w:rsid w:val="00D45E00"/>
  </w:style>
  <w:style w:type="paragraph" w:customStyle="1" w:styleId="Nagwek20">
    <w:name w:val="Nagłówek2"/>
    <w:basedOn w:val="Normalny"/>
    <w:next w:val="Podtytu"/>
    <w:rsid w:val="00D45E00"/>
    <w:pPr>
      <w:widowControl/>
      <w:suppressAutoHyphens/>
      <w:autoSpaceDE/>
      <w:autoSpaceDN/>
      <w:adjustRightInd/>
      <w:spacing w:line="100" w:lineRule="atLeast"/>
      <w:jc w:val="center"/>
    </w:pPr>
    <w:rPr>
      <w:rFonts w:ascii="Times New Roman" w:hAnsi="Times New Roman" w:cs="Times New Roman"/>
      <w:sz w:val="28"/>
      <w:szCs w:val="24"/>
      <w:lang w:eastAsia="zh-CN"/>
    </w:rPr>
  </w:style>
  <w:style w:type="paragraph" w:styleId="Lista">
    <w:name w:val="List"/>
    <w:basedOn w:val="Tekstpodstawowy"/>
    <w:rsid w:val="00D45E00"/>
    <w:pPr>
      <w:widowControl w:val="0"/>
      <w:suppressAutoHyphens/>
      <w:spacing w:line="300" w:lineRule="auto"/>
      <w:ind w:left="400" w:hanging="400"/>
    </w:pPr>
    <w:rPr>
      <w:rFonts w:ascii="Arial" w:hAnsi="Arial" w:cs="Tahoma"/>
      <w:sz w:val="22"/>
      <w:szCs w:val="20"/>
      <w:u w:val="none"/>
      <w:lang w:eastAsia="zh-CN"/>
    </w:rPr>
  </w:style>
  <w:style w:type="paragraph" w:styleId="Legenda">
    <w:name w:val="caption"/>
    <w:basedOn w:val="Normalny"/>
    <w:qFormat/>
    <w:rsid w:val="00D45E00"/>
    <w:pPr>
      <w:suppressLineNumbers/>
      <w:suppressAutoHyphens/>
      <w:autoSpaceDE/>
      <w:autoSpaceDN/>
      <w:adjustRightInd/>
      <w:spacing w:before="120" w:after="120" w:line="300" w:lineRule="auto"/>
      <w:ind w:left="400" w:hanging="400"/>
    </w:pPr>
    <w:rPr>
      <w:rFonts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D45E00"/>
    <w:pPr>
      <w:suppressLineNumbers/>
      <w:suppressAutoHyphens/>
      <w:autoSpaceDE/>
      <w:autoSpaceDN/>
      <w:adjustRightInd/>
      <w:spacing w:line="300" w:lineRule="auto"/>
      <w:ind w:left="400" w:hanging="400"/>
    </w:pPr>
    <w:rPr>
      <w:rFonts w:cs="Tahoma"/>
      <w:sz w:val="22"/>
      <w:lang w:eastAsia="zh-CN"/>
    </w:rPr>
  </w:style>
  <w:style w:type="paragraph" w:customStyle="1" w:styleId="Nagwek10">
    <w:name w:val="Nagłówek1"/>
    <w:basedOn w:val="Normalny"/>
    <w:next w:val="Tekstpodstawowy"/>
    <w:rsid w:val="00D45E00"/>
    <w:pPr>
      <w:keepNext/>
      <w:suppressAutoHyphens/>
      <w:autoSpaceDE/>
      <w:autoSpaceDN/>
      <w:adjustRightInd/>
      <w:spacing w:before="240" w:after="120" w:line="300" w:lineRule="auto"/>
      <w:ind w:left="400" w:hanging="400"/>
    </w:pPr>
    <w:rPr>
      <w:rFonts w:eastAsia="Lucida Sans Unicode" w:cs="Tahoma"/>
      <w:sz w:val="28"/>
      <w:szCs w:val="28"/>
      <w:lang w:eastAsia="zh-CN"/>
    </w:rPr>
  </w:style>
  <w:style w:type="paragraph" w:customStyle="1" w:styleId="Legenda1">
    <w:name w:val="Legenda1"/>
    <w:basedOn w:val="Normalny"/>
    <w:rsid w:val="00D45E00"/>
    <w:pPr>
      <w:suppressLineNumbers/>
      <w:suppressAutoHyphens/>
      <w:autoSpaceDE/>
      <w:autoSpaceDN/>
      <w:adjustRightInd/>
      <w:spacing w:before="120" w:after="120" w:line="300" w:lineRule="auto"/>
      <w:ind w:left="400" w:hanging="400"/>
    </w:pPr>
    <w:rPr>
      <w:rFonts w:cs="Tahoma"/>
      <w:i/>
      <w:iCs/>
      <w:sz w:val="24"/>
      <w:szCs w:val="24"/>
      <w:lang w:eastAsia="zh-CN"/>
    </w:rPr>
  </w:style>
  <w:style w:type="paragraph" w:customStyle="1" w:styleId="A-SIWZ-Times12">
    <w:name w:val="A-SIWZ-Times 12"/>
    <w:basedOn w:val="Normalny"/>
    <w:rsid w:val="00D45E00"/>
    <w:pPr>
      <w:suppressAutoHyphens/>
      <w:autoSpaceDE/>
      <w:autoSpaceDN/>
      <w:adjustRightInd/>
      <w:spacing w:before="120" w:line="100" w:lineRule="atLeast"/>
      <w:jc w:val="both"/>
    </w:pPr>
    <w:rPr>
      <w:rFonts w:ascii="Times New Roman" w:hAnsi="Times New Roman" w:cs="Times New Roman"/>
      <w:sz w:val="24"/>
      <w:szCs w:val="28"/>
      <w:lang w:eastAsia="zh-CN"/>
    </w:rPr>
  </w:style>
  <w:style w:type="paragraph" w:customStyle="1" w:styleId="pkt">
    <w:name w:val="pkt"/>
    <w:basedOn w:val="Normalny"/>
    <w:rsid w:val="00D45E00"/>
    <w:pPr>
      <w:widowControl/>
      <w:suppressAutoHyphens/>
      <w:autoSpaceDN/>
      <w:adjustRightInd/>
      <w:spacing w:before="60" w:after="60" w:line="100" w:lineRule="atLeast"/>
      <w:ind w:left="851" w:hanging="295"/>
      <w:jc w:val="both"/>
    </w:pPr>
    <w:rPr>
      <w:rFonts w:ascii="Univers-PL" w:hAnsi="Univers-PL" w:cs="Univers-PL"/>
      <w:sz w:val="19"/>
      <w:szCs w:val="19"/>
      <w:lang w:eastAsia="zh-CN"/>
    </w:rPr>
  </w:style>
  <w:style w:type="paragraph" w:customStyle="1" w:styleId="TekstnormalnyTimesNewRoman">
    <w:name w:val="Tekst normalny + Times New Roman"/>
    <w:basedOn w:val="Tekstpodstawowy"/>
    <w:rsid w:val="00D45E00"/>
    <w:pPr>
      <w:widowControl w:val="0"/>
      <w:shd w:val="clear" w:color="auto" w:fill="FFFFFF"/>
      <w:suppressAutoHyphens/>
      <w:spacing w:before="240" w:after="0" w:line="100" w:lineRule="atLeast"/>
      <w:jc w:val="both"/>
    </w:pPr>
    <w:rPr>
      <w:rFonts w:ascii="Times New Roman" w:hAnsi="Times New Roman"/>
      <w:sz w:val="24"/>
      <w:szCs w:val="24"/>
      <w:u w:val="none"/>
      <w:lang w:eastAsia="zh-CN"/>
    </w:rPr>
  </w:style>
  <w:style w:type="paragraph" w:customStyle="1" w:styleId="Tekstpodstawowywcity31">
    <w:name w:val="Tekst podstawowy wcięty 31"/>
    <w:basedOn w:val="Normalny"/>
    <w:rsid w:val="00D45E00"/>
    <w:pPr>
      <w:suppressAutoHyphens/>
      <w:autoSpaceDE/>
      <w:autoSpaceDN/>
      <w:adjustRightInd/>
      <w:spacing w:after="120" w:line="300" w:lineRule="auto"/>
      <w:ind w:left="283" w:hanging="400"/>
    </w:pPr>
    <w:rPr>
      <w:rFonts w:cs="Times New Roman"/>
      <w:sz w:val="16"/>
      <w:szCs w:val="16"/>
      <w:lang w:eastAsia="zh-CN"/>
    </w:rPr>
  </w:style>
  <w:style w:type="paragraph" w:customStyle="1" w:styleId="Tekstpodstawowywcity21">
    <w:name w:val="Tekst podstawowy wcięty 21"/>
    <w:basedOn w:val="Normalny"/>
    <w:rsid w:val="00D45E00"/>
    <w:pPr>
      <w:widowControl/>
      <w:suppressAutoHyphens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1">
    <w:name w:val="1"/>
    <w:rsid w:val="00D45E00"/>
    <w:pPr>
      <w:widowControl w:val="0"/>
      <w:tabs>
        <w:tab w:val="left" w:pos="1020"/>
        <w:tab w:val="left" w:pos="1360"/>
        <w:tab w:val="left" w:pos="1700"/>
        <w:tab w:val="left" w:pos="2041"/>
        <w:tab w:val="left" w:pos="2381"/>
        <w:tab w:val="left" w:pos="2721"/>
        <w:tab w:val="left" w:pos="3061"/>
        <w:tab w:val="left" w:pos="3401"/>
        <w:tab w:val="left" w:pos="3741"/>
        <w:tab w:val="left" w:pos="4082"/>
        <w:tab w:val="left" w:pos="4422"/>
        <w:tab w:val="left" w:pos="4762"/>
        <w:tab w:val="left" w:pos="5102"/>
        <w:tab w:val="left" w:pos="5442"/>
        <w:tab w:val="left" w:pos="5782"/>
        <w:tab w:val="left" w:pos="6123"/>
      </w:tabs>
      <w:suppressAutoHyphens/>
      <w:spacing w:before="60" w:line="240" w:lineRule="atLeast"/>
      <w:ind w:left="340" w:hanging="340"/>
      <w:jc w:val="both"/>
    </w:pPr>
    <w:rPr>
      <w:rFonts w:ascii="Univers-PL" w:eastAsia="Arial" w:hAnsi="Univers-PL"/>
      <w:sz w:val="19"/>
      <w:lang w:eastAsia="zh-CN"/>
    </w:rPr>
  </w:style>
  <w:style w:type="paragraph" w:customStyle="1" w:styleId="bez">
    <w:name w:val="bez"/>
    <w:rsid w:val="00D45E00"/>
    <w:pPr>
      <w:widowControl w:val="0"/>
      <w:tabs>
        <w:tab w:val="left" w:pos="336"/>
        <w:tab w:val="left" w:pos="792"/>
        <w:tab w:val="left" w:pos="2547"/>
        <w:tab w:val="left" w:pos="2880"/>
        <w:tab w:val="left" w:pos="3600"/>
        <w:tab w:val="left" w:pos="3964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line="240" w:lineRule="atLeast"/>
      <w:jc w:val="both"/>
    </w:pPr>
    <w:rPr>
      <w:rFonts w:ascii="Univers-PL" w:eastAsia="Arial" w:hAnsi="Univers-PL"/>
      <w:sz w:val="19"/>
      <w:lang w:eastAsia="zh-CN"/>
    </w:rPr>
  </w:style>
  <w:style w:type="paragraph" w:customStyle="1" w:styleId="just">
    <w:name w:val="just"/>
    <w:rsid w:val="00D45E0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line="120" w:lineRule="atLeast"/>
      <w:jc w:val="both"/>
    </w:pPr>
    <w:rPr>
      <w:rFonts w:ascii="Univers-PL" w:eastAsia="Arial" w:hAnsi="Univers-PL"/>
      <w:sz w:val="19"/>
      <w:lang w:eastAsia="zh-CN"/>
    </w:rPr>
  </w:style>
  <w:style w:type="paragraph" w:customStyle="1" w:styleId="2">
    <w:name w:val="2"/>
    <w:rsid w:val="00D45E00"/>
    <w:pPr>
      <w:widowControl w:val="0"/>
      <w:tabs>
        <w:tab w:val="left" w:pos="1700"/>
        <w:tab w:val="left" w:pos="2040"/>
        <w:tab w:val="left" w:pos="2380"/>
        <w:tab w:val="left" w:pos="2721"/>
        <w:tab w:val="left" w:pos="3061"/>
        <w:tab w:val="left" w:pos="3401"/>
        <w:tab w:val="left" w:pos="3741"/>
        <w:tab w:val="left" w:pos="4081"/>
        <w:tab w:val="left" w:pos="4421"/>
        <w:tab w:val="left" w:pos="4762"/>
        <w:tab w:val="left" w:pos="5102"/>
        <w:tab w:val="left" w:pos="5442"/>
        <w:tab w:val="left" w:pos="5782"/>
        <w:tab w:val="left" w:pos="6122"/>
        <w:tab w:val="left" w:pos="6462"/>
        <w:tab w:val="left" w:pos="6803"/>
      </w:tabs>
      <w:suppressAutoHyphens/>
      <w:spacing w:line="240" w:lineRule="atLeast"/>
      <w:ind w:left="680" w:hanging="340"/>
      <w:jc w:val="both"/>
    </w:pPr>
    <w:rPr>
      <w:rFonts w:ascii="Univers-PL" w:eastAsia="Arial" w:hAnsi="Univers-PL"/>
      <w:sz w:val="19"/>
      <w:lang w:eastAsia="zh-CN"/>
    </w:rPr>
  </w:style>
  <w:style w:type="paragraph" w:customStyle="1" w:styleId="just9p">
    <w:name w:val="just 9p"/>
    <w:rsid w:val="00D45E00"/>
    <w:pPr>
      <w:widowControl w:val="0"/>
      <w:tabs>
        <w:tab w:val="left" w:pos="1020"/>
        <w:tab w:val="left" w:pos="1360"/>
        <w:tab w:val="left" w:pos="1700"/>
        <w:tab w:val="left" w:pos="2041"/>
        <w:tab w:val="left" w:pos="2381"/>
        <w:tab w:val="left" w:pos="2721"/>
        <w:tab w:val="left" w:pos="3061"/>
        <w:tab w:val="left" w:pos="3401"/>
        <w:tab w:val="left" w:pos="3741"/>
        <w:tab w:val="left" w:pos="4082"/>
        <w:tab w:val="left" w:pos="4422"/>
        <w:tab w:val="left" w:pos="4762"/>
        <w:tab w:val="left" w:pos="5102"/>
        <w:tab w:val="left" w:pos="5442"/>
        <w:tab w:val="left" w:pos="5782"/>
        <w:tab w:val="left" w:pos="6123"/>
      </w:tabs>
      <w:suppressAutoHyphens/>
      <w:spacing w:line="180" w:lineRule="atLeast"/>
      <w:ind w:left="340" w:hanging="340"/>
      <w:jc w:val="both"/>
    </w:pPr>
    <w:rPr>
      <w:rFonts w:ascii="Univers-PL" w:eastAsia="Arial" w:hAnsi="Univers-PL"/>
      <w:sz w:val="19"/>
      <w:lang w:eastAsia="zh-CN"/>
    </w:rPr>
  </w:style>
  <w:style w:type="paragraph" w:customStyle="1" w:styleId="bodybez">
    <w:name w:val="body bez"/>
    <w:rsid w:val="00D45E0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before="60" w:line="240" w:lineRule="atLeast"/>
      <w:jc w:val="both"/>
    </w:pPr>
    <w:rPr>
      <w:rFonts w:ascii="Univers-PL" w:eastAsia="Arial" w:hAnsi="Univers-PL"/>
      <w:sz w:val="19"/>
      <w:lang w:eastAsia="zh-CN"/>
    </w:rPr>
  </w:style>
  <w:style w:type="paragraph" w:customStyle="1" w:styleId="centra">
    <w:name w:val="centra"/>
    <w:rsid w:val="00D45E0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before="60" w:after="60" w:line="224" w:lineRule="atLeast"/>
      <w:jc w:val="center"/>
    </w:pPr>
    <w:rPr>
      <w:rFonts w:ascii="Univers-PL" w:eastAsia="Arial" w:hAnsi="Univers-PL"/>
      <w:sz w:val="19"/>
      <w:lang w:eastAsia="zh-CN"/>
    </w:rPr>
  </w:style>
  <w:style w:type="paragraph" w:customStyle="1" w:styleId="Noparagraphstyle">
    <w:name w:val="[No paragraph style]"/>
    <w:rsid w:val="00D45E00"/>
    <w:pPr>
      <w:widowControl w:val="0"/>
      <w:suppressAutoHyphens/>
      <w:autoSpaceDE w:val="0"/>
      <w:spacing w:line="288" w:lineRule="auto"/>
      <w:textAlignment w:val="center"/>
    </w:pPr>
    <w:rPr>
      <w:rFonts w:eastAsia="Arial"/>
      <w:color w:val="000000"/>
      <w:sz w:val="24"/>
      <w:szCs w:val="24"/>
      <w:lang w:eastAsia="zh-CN"/>
    </w:rPr>
  </w:style>
  <w:style w:type="paragraph" w:customStyle="1" w:styleId="Zal-text">
    <w:name w:val="Zal-text"/>
    <w:basedOn w:val="Noparagraphstyle"/>
    <w:rsid w:val="00D45E00"/>
    <w:pPr>
      <w:tabs>
        <w:tab w:val="right" w:leader="dot" w:pos="8674"/>
      </w:tabs>
      <w:spacing w:before="85" w:after="85" w:line="320" w:lineRule="atLeast"/>
      <w:ind w:left="57" w:right="57"/>
      <w:jc w:val="both"/>
    </w:pPr>
    <w:rPr>
      <w:rFonts w:ascii="MyriadPro-Regular" w:hAnsi="MyriadPro-Regular" w:cs="MyriadPro-Regular"/>
      <w:sz w:val="22"/>
      <w:szCs w:val="22"/>
    </w:rPr>
  </w:style>
  <w:style w:type="paragraph" w:customStyle="1" w:styleId="ZnakZnakZnakZnak">
    <w:name w:val="Znak Znak Znak Znak"/>
    <w:basedOn w:val="Normalny"/>
    <w:rsid w:val="00021806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9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4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9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494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nie wyklucza zachowania ich żywotności oraz możliwości odtworzenia korony drzewa</vt:lpstr>
    </vt:vector>
  </TitlesOfParts>
  <Company>Zarząd Dróg Powiatowych w Hajnówce</Company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nie wyklucza zachowania ich żywotności oraz możliwości odtworzenia korony drzewa</dc:title>
  <dc:subject/>
  <dc:creator>Zarząd Dróg Powiatowych w Hajnówce</dc:creator>
  <cp:keywords/>
  <cp:lastModifiedBy>Specjalista ds. utrzymania i budowy dróg i mostów</cp:lastModifiedBy>
  <cp:revision>10</cp:revision>
  <cp:lastPrinted>2016-02-18T09:14:00Z</cp:lastPrinted>
  <dcterms:created xsi:type="dcterms:W3CDTF">2019-06-28T10:36:00Z</dcterms:created>
  <dcterms:modified xsi:type="dcterms:W3CDTF">2019-07-04T07:20:00Z</dcterms:modified>
</cp:coreProperties>
</file>